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77" w:rsidRPr="00D87C91" w:rsidRDefault="00887077" w:rsidP="00887077">
      <w:pPr>
        <w:pStyle w:val="Normal"/>
        <w:jc w:val="center"/>
        <w:rPr>
          <w:rFonts w:ascii="Cambria" w:eastAsia="Lucida Sans Unicode" w:hAnsi="Cambria"/>
          <w:color w:val="000000"/>
          <w:sz w:val="22"/>
          <w:szCs w:val="22"/>
          <w:lang/>
        </w:rPr>
      </w:pPr>
    </w:p>
    <w:p w:rsidR="00887077" w:rsidRPr="00D87C91" w:rsidRDefault="00887077" w:rsidP="00887077">
      <w:pPr>
        <w:pStyle w:val="Normal"/>
        <w:jc w:val="center"/>
        <w:rPr>
          <w:rFonts w:ascii="Cambria" w:eastAsia="Lucida Sans Unicode" w:hAnsi="Cambria"/>
          <w:color w:val="000000"/>
          <w:sz w:val="28"/>
          <w:szCs w:val="28"/>
          <w:u w:val="single"/>
          <w:lang/>
        </w:rPr>
      </w:pPr>
      <w:r w:rsidRPr="00D87C91">
        <w:rPr>
          <w:rFonts w:ascii="Cambria" w:eastAsia="Lucida Sans Unicode" w:hAnsi="Cambria"/>
          <w:color w:val="000000"/>
          <w:sz w:val="28"/>
          <w:szCs w:val="28"/>
          <w:u w:val="single"/>
          <w:lang/>
        </w:rPr>
        <w:t>FORMULARZ OFERTOWO – CENOWY</w:t>
      </w:r>
    </w:p>
    <w:p w:rsidR="00887077" w:rsidRDefault="00887077" w:rsidP="00887077">
      <w:pPr>
        <w:pStyle w:val="Normal"/>
        <w:rPr>
          <w:rFonts w:ascii="Cambria" w:hAnsi="Cambria"/>
          <w:color w:val="000000"/>
          <w:u w:val="single"/>
        </w:rPr>
      </w:pPr>
    </w:p>
    <w:p w:rsidR="00887077" w:rsidRPr="00B71417" w:rsidRDefault="00887077" w:rsidP="00887077">
      <w:pPr>
        <w:pStyle w:val="Normal"/>
        <w:jc w:val="center"/>
        <w:rPr>
          <w:rFonts w:ascii="Cambria" w:hAnsi="Cambria"/>
          <w:color w:val="000000"/>
          <w:u w:val="single"/>
        </w:rPr>
      </w:pPr>
    </w:p>
    <w:p w:rsidR="00887077" w:rsidRPr="00B71417" w:rsidRDefault="00887077" w:rsidP="00887077">
      <w:pPr>
        <w:pStyle w:val="Normal"/>
        <w:jc w:val="right"/>
        <w:rPr>
          <w:rFonts w:ascii="Cambria" w:hAnsi="Cambria"/>
          <w:color w:val="000000"/>
          <w:u w:val="single"/>
        </w:rPr>
      </w:pPr>
      <w:r w:rsidRPr="00B71417">
        <w:rPr>
          <w:rFonts w:ascii="Cambria" w:hAnsi="Cambria"/>
        </w:rPr>
        <w:t>Załącznik nr</w:t>
      </w:r>
      <w:r w:rsidRPr="00B71417">
        <w:rPr>
          <w:rFonts w:ascii="Cambria" w:hAnsi="Cambria"/>
          <w:b/>
          <w:bCs/>
        </w:rPr>
        <w:t xml:space="preserve"> 1  </w:t>
      </w:r>
    </w:p>
    <w:p w:rsidR="00887077" w:rsidRPr="00B71417" w:rsidRDefault="00887077" w:rsidP="00887077">
      <w:pPr>
        <w:pStyle w:val="Normal"/>
        <w:jc w:val="center"/>
        <w:rPr>
          <w:rFonts w:ascii="Cambria" w:hAnsi="Cambria"/>
          <w:color w:val="000000"/>
          <w:u w:val="single"/>
        </w:rPr>
      </w:pPr>
      <w:r w:rsidRPr="00B71417">
        <w:rPr>
          <w:rFonts w:ascii="Cambria" w:hAnsi="Cambria"/>
          <w:color w:val="000000"/>
          <w:u w:val="single"/>
        </w:rPr>
        <w:t>FORMULARZ OFERTOWY</w:t>
      </w:r>
    </w:p>
    <w:p w:rsidR="00887077" w:rsidRPr="00B71417" w:rsidRDefault="00887077" w:rsidP="00887077">
      <w:pPr>
        <w:pStyle w:val="Normal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DO ZO/5/Z/2023</w:t>
      </w:r>
    </w:p>
    <w:p w:rsidR="00887077" w:rsidRPr="00B71417" w:rsidRDefault="00887077" w:rsidP="00887077">
      <w:pPr>
        <w:pStyle w:val="Normal"/>
        <w:jc w:val="both"/>
        <w:rPr>
          <w:rFonts w:ascii="Cambria" w:hAnsi="Cambria"/>
          <w:b/>
          <w:color w:val="000000"/>
          <w:u w:val="single"/>
        </w:rPr>
      </w:pPr>
    </w:p>
    <w:p w:rsidR="00887077" w:rsidRPr="00B71417" w:rsidRDefault="00887077" w:rsidP="00887077">
      <w:pPr>
        <w:pStyle w:val="Normal"/>
        <w:jc w:val="both"/>
        <w:rPr>
          <w:rFonts w:ascii="Cambria" w:hAnsi="Cambria"/>
          <w:b/>
          <w:color w:val="000000"/>
          <w:u w:val="single"/>
        </w:rPr>
      </w:pPr>
      <w:r w:rsidRPr="00B71417">
        <w:rPr>
          <w:rFonts w:ascii="Cambria" w:hAnsi="Cambria"/>
          <w:b/>
          <w:color w:val="000000"/>
          <w:u w:val="single"/>
        </w:rPr>
        <w:t>Zobowiązania Wykonawcy</w:t>
      </w:r>
    </w:p>
    <w:p w:rsidR="00887077" w:rsidRPr="00B71417" w:rsidRDefault="00887077" w:rsidP="00887077">
      <w:pPr>
        <w:pStyle w:val="Normal"/>
        <w:jc w:val="both"/>
        <w:rPr>
          <w:rFonts w:ascii="Cambria" w:hAnsi="Cambria"/>
          <w:b/>
          <w:color w:val="000000"/>
          <w:u w:val="single"/>
        </w:rPr>
      </w:pPr>
    </w:p>
    <w:p w:rsidR="00887077" w:rsidRPr="00B71417" w:rsidRDefault="00887077" w:rsidP="00887077">
      <w:pPr>
        <w:ind w:right="-15"/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pStyle w:val="heading3"/>
        <w:numPr>
          <w:ilvl w:val="2"/>
          <w:numId w:val="1"/>
        </w:numPr>
        <w:tabs>
          <w:tab w:val="clear" w:pos="1440"/>
          <w:tab w:val="left" w:pos="0"/>
        </w:tabs>
        <w:autoSpaceDE/>
        <w:ind w:left="0" w:firstLine="0"/>
        <w:outlineLvl w:val="2"/>
        <w:rPr>
          <w:rFonts w:ascii="Cambria" w:hAnsi="Cambria" w:cs="Times New Roman"/>
          <w:b w:val="0"/>
          <w:color w:val="000000"/>
          <w:sz w:val="20"/>
          <w:szCs w:val="20"/>
        </w:rPr>
      </w:pPr>
      <w:r w:rsidRPr="00B71417">
        <w:rPr>
          <w:rFonts w:ascii="Cambria" w:hAnsi="Cambria" w:cs="Times New Roman"/>
          <w:color w:val="000000"/>
          <w:sz w:val="20"/>
          <w:szCs w:val="20"/>
        </w:rPr>
        <w:t xml:space="preserve">Dane dotyczące Wykonawcy  </w:t>
      </w:r>
      <w:r w:rsidRPr="00B71417">
        <w:rPr>
          <w:rFonts w:ascii="Cambria" w:hAnsi="Cambria" w:cs="Times New Roman"/>
          <w:b w:val="0"/>
          <w:color w:val="000000"/>
          <w:sz w:val="20"/>
          <w:szCs w:val="20"/>
        </w:rPr>
        <w:t>(dopuszczalna pieczątka firmowa)</w:t>
      </w:r>
    </w:p>
    <w:p w:rsidR="00887077" w:rsidRPr="00B71417" w:rsidRDefault="00887077" w:rsidP="00887077">
      <w:pPr>
        <w:pStyle w:val="Normal"/>
        <w:jc w:val="both"/>
        <w:rPr>
          <w:rFonts w:ascii="Cambria" w:eastAsia="Arial" w:hAnsi="Cambria"/>
        </w:rPr>
      </w:pP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</w:rPr>
        <w:t>Nazwa .......................................................................................................................................................</w:t>
      </w: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</w:rPr>
        <w:t>Siedziba .....................................................................................................................................................</w:t>
      </w: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</w:rPr>
        <w:t>Nr telefonu/faksu ........................................................................................................................................</w:t>
      </w: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Arial" w:hAnsi="Cambria"/>
        </w:rPr>
      </w:pP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nr NIP........................................................................................................................................................</w:t>
      </w: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</w:p>
    <w:p w:rsidR="00887077" w:rsidRPr="00B71417" w:rsidRDefault="00887077" w:rsidP="00887077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e-mail…………………………………………………………………………………………………………………..</w:t>
      </w:r>
    </w:p>
    <w:p w:rsidR="00887077" w:rsidRDefault="00887077" w:rsidP="00887077">
      <w:pPr>
        <w:ind w:right="-15"/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ind w:right="-15"/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ind w:right="-15"/>
        <w:rPr>
          <w:rFonts w:ascii="Cambria" w:hAnsi="Cambria"/>
          <w:i/>
          <w:color w:val="000000"/>
          <w:sz w:val="20"/>
        </w:rPr>
      </w:pPr>
      <w:r w:rsidRPr="00B71417">
        <w:rPr>
          <w:rFonts w:ascii="Cambria" w:hAnsi="Cambria"/>
          <w:i/>
          <w:color w:val="000000"/>
          <w:sz w:val="20"/>
        </w:rPr>
        <w:t>Zobowiązuję się d</w:t>
      </w:r>
      <w:r>
        <w:rPr>
          <w:rFonts w:ascii="Cambria" w:hAnsi="Cambria"/>
          <w:i/>
          <w:color w:val="000000"/>
          <w:sz w:val="20"/>
        </w:rPr>
        <w:t xml:space="preserve">ostarczać oleje </w:t>
      </w:r>
      <w:r w:rsidRPr="00B71417">
        <w:rPr>
          <w:rFonts w:ascii="Cambria" w:hAnsi="Cambria"/>
          <w:i/>
          <w:color w:val="000000"/>
          <w:sz w:val="20"/>
        </w:rPr>
        <w:t xml:space="preserve"> określone w załączniku asortymentowo-cenowym niniejszego </w:t>
      </w:r>
      <w:r>
        <w:rPr>
          <w:rFonts w:ascii="Cambria" w:hAnsi="Cambria"/>
          <w:i/>
          <w:color w:val="000000"/>
          <w:sz w:val="20"/>
        </w:rPr>
        <w:t xml:space="preserve">ZO </w:t>
      </w:r>
      <w:r w:rsidRPr="00B71417">
        <w:rPr>
          <w:rFonts w:ascii="Cambria" w:hAnsi="Cambria"/>
          <w:i/>
          <w:color w:val="000000"/>
          <w:sz w:val="20"/>
        </w:rPr>
        <w:t xml:space="preserve">do Miejskiego Przedsiębiorstwa Komunikacyjnego w Tarnowie ul. Okrężna 9, 33 – 100 Tarnów na zasadach określonych </w:t>
      </w:r>
      <w:r>
        <w:rPr>
          <w:rFonts w:ascii="Cambria" w:hAnsi="Cambria"/>
          <w:i/>
          <w:color w:val="000000"/>
          <w:sz w:val="20"/>
        </w:rPr>
        <w:br/>
      </w:r>
      <w:r w:rsidRPr="00B71417">
        <w:rPr>
          <w:rFonts w:ascii="Cambria" w:hAnsi="Cambria"/>
          <w:i/>
          <w:color w:val="000000"/>
          <w:sz w:val="20"/>
        </w:rPr>
        <w:t>w  zaproszeniu</w:t>
      </w:r>
    </w:p>
    <w:p w:rsidR="00887077" w:rsidRDefault="00887077" w:rsidP="00887077">
      <w:pPr>
        <w:ind w:right="-15"/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ind w:right="-15"/>
        <w:rPr>
          <w:rFonts w:ascii="Cambria" w:hAnsi="Cambria"/>
          <w:color w:val="000000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111"/>
        <w:gridCol w:w="874"/>
        <w:gridCol w:w="1605"/>
        <w:gridCol w:w="1917"/>
      </w:tblGrid>
      <w:tr w:rsidR="00887077" w:rsidRPr="00A177E2" w:rsidTr="00B93964">
        <w:trPr>
          <w:trHeight w:val="640"/>
        </w:trPr>
        <w:tc>
          <w:tcPr>
            <w:tcW w:w="694" w:type="dxa"/>
            <w:tcBorders>
              <w:bottom w:val="single" w:sz="4" w:space="0" w:color="auto"/>
            </w:tcBorders>
          </w:tcPr>
          <w:p w:rsidR="00887077" w:rsidRPr="00A177E2" w:rsidRDefault="00887077" w:rsidP="00B93964">
            <w:pPr>
              <w:pStyle w:val="Nagwektabeli"/>
              <w:spacing w:after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887077" w:rsidRPr="00A177E2" w:rsidRDefault="00887077" w:rsidP="00B93964">
            <w:pPr>
              <w:pStyle w:val="Nagwektabeli"/>
              <w:spacing w:after="0"/>
              <w:rPr>
                <w:rFonts w:ascii="Cambria" w:hAnsi="Cambria"/>
              </w:rPr>
            </w:pPr>
            <w:r w:rsidRPr="00A177E2">
              <w:rPr>
                <w:rFonts w:ascii="Cambria" w:hAnsi="Cambria"/>
              </w:rPr>
              <w:t>Asortyment</w:t>
            </w:r>
          </w:p>
        </w:tc>
        <w:tc>
          <w:tcPr>
            <w:tcW w:w="874" w:type="dxa"/>
          </w:tcPr>
          <w:p w:rsidR="00887077" w:rsidRPr="00A177E2" w:rsidRDefault="00887077" w:rsidP="00B93964">
            <w:pPr>
              <w:pStyle w:val="Nagwektabeli"/>
              <w:spacing w:after="0"/>
              <w:rPr>
                <w:rFonts w:ascii="Cambria" w:hAnsi="Cambria"/>
              </w:rPr>
            </w:pPr>
            <w:r w:rsidRPr="00A177E2">
              <w:rPr>
                <w:rFonts w:ascii="Cambria" w:hAnsi="Cambria"/>
              </w:rPr>
              <w:t>Ilość</w:t>
            </w:r>
          </w:p>
        </w:tc>
        <w:tc>
          <w:tcPr>
            <w:tcW w:w="1605" w:type="dxa"/>
          </w:tcPr>
          <w:p w:rsidR="00887077" w:rsidRPr="00A177E2" w:rsidRDefault="00887077" w:rsidP="00B93964">
            <w:pPr>
              <w:pStyle w:val="Nagwektabeli"/>
              <w:spacing w:after="0"/>
              <w:rPr>
                <w:rFonts w:ascii="Cambria" w:hAnsi="Cambria"/>
              </w:rPr>
            </w:pPr>
            <w:r w:rsidRPr="00A177E2">
              <w:rPr>
                <w:rFonts w:ascii="Cambria" w:hAnsi="Cambria"/>
              </w:rPr>
              <w:t>Cena jednostkowa netto (litr)</w:t>
            </w:r>
          </w:p>
        </w:tc>
        <w:tc>
          <w:tcPr>
            <w:tcW w:w="1917" w:type="dxa"/>
          </w:tcPr>
          <w:p w:rsidR="00887077" w:rsidRPr="00A177E2" w:rsidRDefault="00887077" w:rsidP="00B93964">
            <w:pPr>
              <w:pStyle w:val="Nagwektabeli"/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 netto</w:t>
            </w:r>
          </w:p>
        </w:tc>
      </w:tr>
      <w:tr w:rsidR="00887077" w:rsidRPr="00A177E2" w:rsidTr="00B93964">
        <w:trPr>
          <w:trHeight w:val="3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7" w:rsidRPr="0009565A" w:rsidRDefault="00887077" w:rsidP="00B93964">
            <w:pPr>
              <w:widowControl/>
              <w:suppressAutoHyphens w:val="0"/>
              <w:rPr>
                <w:rStyle w:val="Uwydatnienie"/>
                <w:rFonts w:ascii="Cambria" w:hAnsi="Cambria"/>
                <w:b/>
                <w:bCs/>
                <w:color w:val="000000"/>
              </w:rPr>
            </w:pPr>
            <w:r>
              <w:rPr>
                <w:rStyle w:val="Uwydatnienie"/>
                <w:rFonts w:ascii="Cambria" w:hAnsi="Cambria"/>
                <w:b/>
                <w:bCs/>
                <w:color w:val="000000"/>
              </w:rPr>
              <w:t>1.*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7" w:rsidRDefault="00887077" w:rsidP="00B93964">
            <w:pPr>
              <w:widowControl/>
              <w:suppressAutoHyphens w:val="0"/>
              <w:rPr>
                <w:rStyle w:val="Uwydatnienie"/>
                <w:rFonts w:ascii="Cambria" w:hAnsi="Cambria"/>
                <w:b/>
                <w:bCs/>
                <w:color w:val="000000"/>
              </w:rPr>
            </w:pPr>
            <w:r w:rsidRPr="00567144">
              <w:rPr>
                <w:rFonts w:ascii="Cambria" w:hAnsi="Cambria" w:cs="Arial"/>
                <w:b/>
                <w:color w:val="000000"/>
              </w:rPr>
              <w:t xml:space="preserve">Shell </w:t>
            </w:r>
            <w:r w:rsidRPr="00567144">
              <w:rPr>
                <w:rStyle w:val="Uwydatnienie"/>
                <w:rFonts w:ascii="Cambria" w:hAnsi="Cambria"/>
                <w:b/>
                <w:bCs/>
                <w:color w:val="000000"/>
              </w:rPr>
              <w:t>Spirax S6 ATF ZM   lub Ecofluid A Life S</w:t>
            </w:r>
          </w:p>
          <w:p w:rsidR="00887077" w:rsidRPr="00A177E2" w:rsidRDefault="00887077" w:rsidP="00B93964">
            <w:pPr>
              <w:widowControl/>
              <w:suppressAutoHyphens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887077" w:rsidRDefault="00887077" w:rsidP="00B93964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</w:p>
          <w:p w:rsidR="00887077" w:rsidRPr="00A177E2" w:rsidRDefault="00887077" w:rsidP="00B93964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 xml:space="preserve">209 </w:t>
            </w:r>
            <w:r w:rsidRPr="00A177E2">
              <w:rPr>
                <w:rFonts w:ascii="Cambria" w:hAnsi="Cambria"/>
                <w:b/>
                <w:color w:val="0070C0"/>
              </w:rPr>
              <w:t>l</w:t>
            </w:r>
          </w:p>
        </w:tc>
        <w:tc>
          <w:tcPr>
            <w:tcW w:w="1605" w:type="dxa"/>
          </w:tcPr>
          <w:p w:rsidR="00887077" w:rsidRPr="00A177E2" w:rsidRDefault="00887077" w:rsidP="00B93964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887077" w:rsidRPr="00A177E2" w:rsidRDefault="00887077" w:rsidP="00B93964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</w:tr>
      <w:tr w:rsidR="00887077" w:rsidRPr="00A177E2" w:rsidTr="00B93964">
        <w:trPr>
          <w:trHeight w:val="5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7" w:rsidRPr="00D555D3" w:rsidRDefault="00887077" w:rsidP="00B93964">
            <w:pPr>
              <w:pStyle w:val="Zawartotabeli"/>
              <w:spacing w:after="0"/>
              <w:rPr>
                <w:rFonts w:ascii="Cambria" w:hAnsi="Cambria"/>
                <w:b/>
                <w:i/>
                <w:color w:val="000000"/>
              </w:rPr>
            </w:pPr>
            <w:r>
              <w:rPr>
                <w:rFonts w:ascii="Cambria" w:hAnsi="Cambria"/>
                <w:b/>
                <w:i/>
                <w:color w:val="000000"/>
              </w:rPr>
              <w:t>2.*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7" w:rsidRPr="00A177E2" w:rsidRDefault="00887077" w:rsidP="00B93964">
            <w:pPr>
              <w:pStyle w:val="Zawartotabeli"/>
              <w:spacing w:after="0"/>
              <w:rPr>
                <w:rFonts w:ascii="Cambria" w:hAnsi="Cambria" w:cs="Arial"/>
                <w:b/>
                <w:i/>
                <w:color w:val="000000"/>
              </w:rPr>
            </w:pPr>
            <w:r w:rsidRPr="00567144"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t>Shell Spirax S6 A ZME 75 W 85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887077" w:rsidRPr="00A177E2" w:rsidRDefault="00887077" w:rsidP="00B93964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</w:p>
          <w:p w:rsidR="00887077" w:rsidRPr="00A177E2" w:rsidRDefault="00887077" w:rsidP="00B93964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 xml:space="preserve">209 </w:t>
            </w:r>
            <w:r w:rsidRPr="00A177E2">
              <w:rPr>
                <w:rFonts w:ascii="Cambria" w:hAnsi="Cambria"/>
                <w:b/>
                <w:color w:val="0070C0"/>
              </w:rPr>
              <w:t>l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87077" w:rsidRPr="00A177E2" w:rsidRDefault="00887077" w:rsidP="00B93964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887077" w:rsidRPr="00A177E2" w:rsidRDefault="00887077" w:rsidP="00B93964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</w:tr>
      <w:tr w:rsidR="00887077" w:rsidRPr="00A177E2" w:rsidTr="00B93964">
        <w:trPr>
          <w:trHeight w:val="4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7" w:rsidRPr="007F71C7" w:rsidRDefault="00887077" w:rsidP="00B93964">
            <w:pPr>
              <w:widowControl/>
              <w:suppressAutoHyphens w:val="0"/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t>3.*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7" w:rsidRPr="00D555D3" w:rsidRDefault="00887077" w:rsidP="00B93964">
            <w:pPr>
              <w:widowControl/>
              <w:suppressAutoHyphens w:val="0"/>
              <w:rPr>
                <w:rFonts w:ascii="Cambria" w:hAnsi="Cambria"/>
                <w:b/>
                <w:i/>
                <w:color w:val="000000"/>
              </w:rPr>
            </w:pPr>
            <w:r w:rsidRPr="00567144">
              <w:rPr>
                <w:rFonts w:ascii="Cambria" w:hAnsi="Cambria"/>
                <w:b/>
                <w:i/>
                <w:color w:val="000000"/>
              </w:rPr>
              <w:t>Shell Rimula R6 LME  PLUS 5W30 CK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</w:tcPr>
          <w:p w:rsidR="00887077" w:rsidRDefault="00887077" w:rsidP="00B93964">
            <w:pPr>
              <w:pStyle w:val="Zawartotabeli"/>
              <w:spacing w:after="0"/>
              <w:rPr>
                <w:rFonts w:ascii="Cambria" w:hAnsi="Cambria"/>
                <w:b/>
                <w:color w:val="0070C0"/>
              </w:rPr>
            </w:pPr>
          </w:p>
          <w:p w:rsidR="00887077" w:rsidRPr="00A177E2" w:rsidRDefault="00887077" w:rsidP="00B93964">
            <w:pPr>
              <w:pStyle w:val="Zawartotabeli"/>
              <w:spacing w:after="0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/>
                <w:b/>
                <w:color w:val="0070C0"/>
              </w:rPr>
              <w:t>209 l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87077" w:rsidRPr="00A177E2" w:rsidRDefault="00887077" w:rsidP="00B93964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  <w:tc>
          <w:tcPr>
            <w:tcW w:w="1917" w:type="dxa"/>
          </w:tcPr>
          <w:p w:rsidR="00887077" w:rsidRPr="00A177E2" w:rsidRDefault="00887077" w:rsidP="00B93964">
            <w:pPr>
              <w:widowControl/>
              <w:suppressAutoHyphens w:val="0"/>
              <w:spacing w:before="100" w:beforeAutospacing="1"/>
              <w:rPr>
                <w:rFonts w:ascii="Cambria" w:hAnsi="Cambria" w:cs="Arial"/>
              </w:rPr>
            </w:pPr>
          </w:p>
        </w:tc>
      </w:tr>
    </w:tbl>
    <w:p w:rsidR="00887077" w:rsidRDefault="00887077" w:rsidP="00887077">
      <w:pPr>
        <w:pStyle w:val="Normal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4"/>
          <w:szCs w:val="24"/>
        </w:rPr>
        <w:t>*</w:t>
      </w:r>
      <w:r w:rsidRPr="002C6205">
        <w:rPr>
          <w:rFonts w:ascii="Cambria" w:hAnsi="Cambria"/>
          <w:b/>
          <w:bCs/>
        </w:rPr>
        <w:t>wypełnić pozycje na którą składa się ofertę</w:t>
      </w:r>
    </w:p>
    <w:p w:rsidR="00887077" w:rsidRDefault="00887077" w:rsidP="00887077">
      <w:pPr>
        <w:pStyle w:val="Normal"/>
        <w:jc w:val="both"/>
        <w:rPr>
          <w:rFonts w:ascii="Cambria" w:hAnsi="Cambria"/>
          <w:b/>
          <w:bCs/>
        </w:rPr>
      </w:pPr>
    </w:p>
    <w:p w:rsidR="00887077" w:rsidRDefault="00887077" w:rsidP="00887077">
      <w:pPr>
        <w:ind w:right="-405"/>
        <w:rPr>
          <w:rFonts w:ascii="Cambria" w:hAnsi="Cambria"/>
          <w:color w:val="000000"/>
          <w:sz w:val="20"/>
        </w:rPr>
      </w:pPr>
    </w:p>
    <w:p w:rsidR="00887077" w:rsidRPr="00F06A51" w:rsidRDefault="00887077" w:rsidP="00887077">
      <w:pPr>
        <w:ind w:right="-405"/>
        <w:rPr>
          <w:rFonts w:ascii="Cambria" w:hAnsi="Cambria"/>
          <w:b/>
          <w:color w:val="000000"/>
          <w:sz w:val="20"/>
        </w:rPr>
      </w:pPr>
      <w:r w:rsidRPr="00F06A51">
        <w:rPr>
          <w:rFonts w:ascii="Cambria" w:hAnsi="Cambria"/>
          <w:b/>
          <w:color w:val="000000"/>
          <w:sz w:val="20"/>
        </w:rPr>
        <w:t>Poz. 1</w:t>
      </w:r>
      <w:r>
        <w:rPr>
          <w:rFonts w:ascii="Cambria" w:hAnsi="Cambria"/>
          <w:b/>
          <w:color w:val="000000"/>
          <w:sz w:val="20"/>
        </w:rPr>
        <w:t>*</w:t>
      </w:r>
      <w:r w:rsidRPr="00F06A51">
        <w:rPr>
          <w:rFonts w:ascii="Cambria" w:hAnsi="Cambria"/>
          <w:b/>
          <w:color w:val="000000"/>
          <w:sz w:val="20"/>
        </w:rPr>
        <w:t xml:space="preserve"> za kwotę:</w:t>
      </w:r>
    </w:p>
    <w:p w:rsidR="00887077" w:rsidRPr="00F06A51" w:rsidRDefault="00887077" w:rsidP="00887077">
      <w:pPr>
        <w:ind w:right="-405"/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netto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B71417">
        <w:rPr>
          <w:rFonts w:ascii="Cambria" w:hAnsi="Cambria"/>
          <w:b/>
          <w:color w:val="000000"/>
          <w:sz w:val="20"/>
        </w:rPr>
        <w:t xml:space="preserve"> </w:t>
      </w:r>
      <w:r w:rsidRPr="00B71417">
        <w:rPr>
          <w:rFonts w:ascii="Cambria" w:hAnsi="Cambria"/>
          <w:b/>
          <w:i/>
          <w:color w:val="000000"/>
          <w:sz w:val="20"/>
        </w:rPr>
        <w:t xml:space="preserve">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 zł</w:t>
      </w:r>
    </w:p>
    <w:p w:rsidR="00887077" w:rsidRPr="00B71417" w:rsidRDefault="00887077" w:rsidP="00887077">
      <w:pPr>
        <w:jc w:val="both"/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podatek VAT</w:t>
      </w:r>
      <w:r w:rsidRPr="00B71417">
        <w:rPr>
          <w:rFonts w:ascii="Cambria" w:hAnsi="Cambria"/>
          <w:color w:val="000000"/>
          <w:sz w:val="20"/>
        </w:rPr>
        <w:t xml:space="preserve">................ </w:t>
      </w:r>
      <w:r w:rsidRPr="00B71417">
        <w:rPr>
          <w:rFonts w:ascii="Cambria" w:hAnsi="Cambria"/>
          <w:b/>
          <w:color w:val="000000"/>
          <w:sz w:val="20"/>
        </w:rPr>
        <w:t>% w kwocie</w:t>
      </w:r>
      <w:r w:rsidRPr="00B71417">
        <w:rPr>
          <w:rFonts w:ascii="Cambria" w:hAnsi="Cambria"/>
          <w:color w:val="000000"/>
          <w:sz w:val="20"/>
        </w:rPr>
        <w:t xml:space="preserve"> 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887077" w:rsidRPr="00B71417" w:rsidRDefault="00887077" w:rsidP="00887077">
      <w:pPr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brutto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B71417">
        <w:rPr>
          <w:rFonts w:ascii="Cambria" w:hAnsi="Cambria"/>
          <w:b/>
          <w:color w:val="000000"/>
          <w:sz w:val="20"/>
        </w:rPr>
        <w:t xml:space="preserve"> 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pBdr>
          <w:bottom w:val="single" w:sz="1" w:space="2" w:color="000000"/>
        </w:pBdr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887077" w:rsidRPr="00B71417" w:rsidRDefault="00887077" w:rsidP="00887077">
      <w:pPr>
        <w:pStyle w:val="Normal"/>
        <w:rPr>
          <w:rFonts w:ascii="Cambria" w:eastAsia="Arial" w:hAnsi="Cambria"/>
          <w:i/>
          <w:u w:val="single"/>
        </w:rPr>
      </w:pPr>
    </w:p>
    <w:p w:rsidR="00887077" w:rsidRDefault="00887077" w:rsidP="00887077">
      <w:pPr>
        <w:ind w:right="-405"/>
        <w:rPr>
          <w:rFonts w:ascii="Cambria" w:hAnsi="Cambria"/>
          <w:b/>
          <w:color w:val="000000"/>
          <w:sz w:val="20"/>
        </w:rPr>
      </w:pPr>
    </w:p>
    <w:p w:rsidR="00887077" w:rsidRDefault="00887077" w:rsidP="00887077">
      <w:pPr>
        <w:ind w:right="-405"/>
        <w:rPr>
          <w:rFonts w:ascii="Cambria" w:hAnsi="Cambria"/>
          <w:b/>
          <w:color w:val="000000"/>
          <w:sz w:val="20"/>
        </w:rPr>
      </w:pPr>
    </w:p>
    <w:p w:rsidR="00887077" w:rsidRPr="00F06A51" w:rsidRDefault="00887077" w:rsidP="00887077">
      <w:pPr>
        <w:ind w:right="-405"/>
        <w:rPr>
          <w:rFonts w:ascii="Cambria" w:hAnsi="Cambria"/>
          <w:b/>
          <w:color w:val="000000"/>
          <w:sz w:val="20"/>
        </w:rPr>
      </w:pPr>
      <w:r w:rsidRPr="00F06A51">
        <w:rPr>
          <w:rFonts w:ascii="Cambria" w:hAnsi="Cambria"/>
          <w:b/>
          <w:color w:val="000000"/>
          <w:sz w:val="20"/>
        </w:rPr>
        <w:t>Poz.</w:t>
      </w:r>
      <w:r>
        <w:rPr>
          <w:rFonts w:ascii="Cambria" w:hAnsi="Cambria"/>
          <w:b/>
          <w:color w:val="000000"/>
          <w:sz w:val="20"/>
        </w:rPr>
        <w:t xml:space="preserve"> 2* </w:t>
      </w:r>
      <w:r w:rsidRPr="00F06A51">
        <w:rPr>
          <w:rFonts w:ascii="Cambria" w:hAnsi="Cambria"/>
          <w:b/>
          <w:color w:val="000000"/>
          <w:sz w:val="20"/>
        </w:rPr>
        <w:t xml:space="preserve"> za kwotę:</w:t>
      </w:r>
    </w:p>
    <w:p w:rsidR="00887077" w:rsidRPr="00B71417" w:rsidRDefault="00887077" w:rsidP="00887077">
      <w:pPr>
        <w:ind w:right="-405"/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netto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B71417">
        <w:rPr>
          <w:rFonts w:ascii="Cambria" w:hAnsi="Cambria"/>
          <w:b/>
          <w:color w:val="000000"/>
          <w:sz w:val="20"/>
        </w:rPr>
        <w:t xml:space="preserve"> </w:t>
      </w:r>
      <w:r w:rsidRPr="00B71417">
        <w:rPr>
          <w:rFonts w:ascii="Cambria" w:hAnsi="Cambria"/>
          <w:b/>
          <w:i/>
          <w:color w:val="000000"/>
          <w:sz w:val="20"/>
        </w:rPr>
        <w:t xml:space="preserve">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 zł</w:t>
      </w:r>
    </w:p>
    <w:p w:rsidR="00887077" w:rsidRPr="00B71417" w:rsidRDefault="00887077" w:rsidP="00887077">
      <w:pPr>
        <w:jc w:val="both"/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podatek VAT</w:t>
      </w:r>
      <w:r w:rsidRPr="00B71417">
        <w:rPr>
          <w:rFonts w:ascii="Cambria" w:hAnsi="Cambria"/>
          <w:color w:val="000000"/>
          <w:sz w:val="20"/>
        </w:rPr>
        <w:t xml:space="preserve">................ </w:t>
      </w:r>
      <w:r w:rsidRPr="00B71417">
        <w:rPr>
          <w:rFonts w:ascii="Cambria" w:hAnsi="Cambria"/>
          <w:b/>
          <w:color w:val="000000"/>
          <w:sz w:val="20"/>
        </w:rPr>
        <w:t>% w kwocie</w:t>
      </w:r>
      <w:r w:rsidRPr="00B71417">
        <w:rPr>
          <w:rFonts w:ascii="Cambria" w:hAnsi="Cambria"/>
          <w:color w:val="000000"/>
          <w:sz w:val="20"/>
        </w:rPr>
        <w:t xml:space="preserve"> 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887077" w:rsidRPr="00B71417" w:rsidRDefault="00887077" w:rsidP="00887077">
      <w:pPr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brutto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B71417">
        <w:rPr>
          <w:rFonts w:ascii="Cambria" w:hAnsi="Cambria"/>
          <w:b/>
          <w:color w:val="000000"/>
          <w:sz w:val="20"/>
        </w:rPr>
        <w:t xml:space="preserve"> 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pBdr>
          <w:bottom w:val="single" w:sz="1" w:space="2" w:color="000000"/>
        </w:pBdr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887077" w:rsidRPr="00B71417" w:rsidRDefault="00887077" w:rsidP="00887077">
      <w:pPr>
        <w:pStyle w:val="Normal"/>
        <w:rPr>
          <w:rFonts w:ascii="Cambria" w:eastAsia="Arial" w:hAnsi="Cambria"/>
          <w:i/>
          <w:u w:val="single"/>
        </w:rPr>
      </w:pPr>
    </w:p>
    <w:p w:rsidR="00887077" w:rsidRDefault="00887077" w:rsidP="00887077">
      <w:pPr>
        <w:pStyle w:val="Normal"/>
        <w:rPr>
          <w:rFonts w:ascii="Cambria" w:eastAsia="Arial" w:hAnsi="Cambria"/>
          <w:i/>
          <w:u w:val="single"/>
        </w:rPr>
      </w:pPr>
    </w:p>
    <w:p w:rsidR="00887077" w:rsidRPr="00F06A51" w:rsidRDefault="00887077" w:rsidP="00887077">
      <w:pPr>
        <w:ind w:right="-405"/>
        <w:rPr>
          <w:rFonts w:ascii="Cambria" w:hAnsi="Cambria"/>
          <w:b/>
          <w:color w:val="000000"/>
          <w:sz w:val="20"/>
        </w:rPr>
      </w:pPr>
      <w:r w:rsidRPr="00F06A51">
        <w:rPr>
          <w:rFonts w:ascii="Cambria" w:hAnsi="Cambria"/>
          <w:b/>
          <w:color w:val="000000"/>
          <w:sz w:val="20"/>
        </w:rPr>
        <w:t>Poz. 3</w:t>
      </w:r>
      <w:r>
        <w:rPr>
          <w:rFonts w:ascii="Cambria" w:hAnsi="Cambria"/>
          <w:b/>
          <w:color w:val="000000"/>
          <w:sz w:val="20"/>
        </w:rPr>
        <w:t>*</w:t>
      </w:r>
      <w:r w:rsidRPr="00F06A51">
        <w:rPr>
          <w:rFonts w:ascii="Cambria" w:hAnsi="Cambria"/>
          <w:b/>
          <w:color w:val="000000"/>
          <w:sz w:val="20"/>
        </w:rPr>
        <w:t xml:space="preserve"> za kwotę:</w:t>
      </w:r>
    </w:p>
    <w:p w:rsidR="00887077" w:rsidRPr="00B71417" w:rsidRDefault="00887077" w:rsidP="00887077">
      <w:pPr>
        <w:ind w:right="-405"/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netto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B71417">
        <w:rPr>
          <w:rFonts w:ascii="Cambria" w:hAnsi="Cambria"/>
          <w:b/>
          <w:color w:val="000000"/>
          <w:sz w:val="20"/>
        </w:rPr>
        <w:t xml:space="preserve"> </w:t>
      </w:r>
      <w:r w:rsidRPr="00B71417">
        <w:rPr>
          <w:rFonts w:ascii="Cambria" w:hAnsi="Cambria"/>
          <w:b/>
          <w:i/>
          <w:color w:val="000000"/>
          <w:sz w:val="20"/>
        </w:rPr>
        <w:t xml:space="preserve">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 zł</w:t>
      </w:r>
    </w:p>
    <w:p w:rsidR="00887077" w:rsidRPr="00B71417" w:rsidRDefault="00887077" w:rsidP="00887077">
      <w:pPr>
        <w:jc w:val="both"/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jc w:val="both"/>
        <w:rPr>
          <w:rFonts w:ascii="Cambria" w:hAnsi="Cambria"/>
          <w:color w:val="000000"/>
          <w:sz w:val="20"/>
        </w:rPr>
      </w:pPr>
      <w:r w:rsidRPr="00B71417">
        <w:rPr>
          <w:rFonts w:ascii="Cambria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podatek VAT</w:t>
      </w:r>
      <w:r w:rsidRPr="00B71417">
        <w:rPr>
          <w:rFonts w:ascii="Cambria" w:hAnsi="Cambria"/>
          <w:color w:val="000000"/>
          <w:sz w:val="20"/>
        </w:rPr>
        <w:t xml:space="preserve">................ </w:t>
      </w:r>
      <w:r w:rsidRPr="00B71417">
        <w:rPr>
          <w:rFonts w:ascii="Cambria" w:hAnsi="Cambria"/>
          <w:b/>
          <w:color w:val="000000"/>
          <w:sz w:val="20"/>
        </w:rPr>
        <w:t>% w kwocie</w:t>
      </w:r>
      <w:r w:rsidRPr="00B71417">
        <w:rPr>
          <w:rFonts w:ascii="Cambria" w:hAnsi="Cambria"/>
          <w:color w:val="000000"/>
          <w:sz w:val="20"/>
        </w:rPr>
        <w:t xml:space="preserve"> 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887077" w:rsidRPr="00B71417" w:rsidRDefault="00887077" w:rsidP="00887077">
      <w:pPr>
        <w:rPr>
          <w:rFonts w:ascii="Cambria" w:hAnsi="Cambria"/>
          <w:color w:val="000000"/>
          <w:sz w:val="20"/>
        </w:rPr>
      </w:pP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  <w:r w:rsidRPr="00B71417">
        <w:rPr>
          <w:rFonts w:ascii="Cambria" w:hAnsi="Cambria"/>
          <w:b/>
          <w:color w:val="000000"/>
          <w:sz w:val="20"/>
        </w:rPr>
        <w:t>cena brutto</w:t>
      </w:r>
      <w:r>
        <w:rPr>
          <w:rFonts w:ascii="Cambria" w:hAnsi="Cambria"/>
          <w:b/>
          <w:color w:val="000000"/>
          <w:sz w:val="20"/>
        </w:rPr>
        <w:t xml:space="preserve"> całości zamówienia </w:t>
      </w:r>
      <w:r w:rsidRPr="00B71417">
        <w:rPr>
          <w:rFonts w:ascii="Cambria" w:hAnsi="Cambria"/>
          <w:b/>
          <w:color w:val="000000"/>
          <w:sz w:val="20"/>
        </w:rPr>
        <w:t xml:space="preserve">  </w:t>
      </w:r>
      <w:r w:rsidRPr="00B71417">
        <w:rPr>
          <w:rFonts w:ascii="Cambria" w:hAnsi="Cambria"/>
          <w:color w:val="000000"/>
          <w:sz w:val="20"/>
        </w:rPr>
        <w:t>....................................................................</w:t>
      </w:r>
      <w:r w:rsidRPr="00B71417">
        <w:rPr>
          <w:rFonts w:ascii="Cambria" w:hAnsi="Cambria"/>
          <w:b/>
          <w:color w:val="000000"/>
          <w:sz w:val="20"/>
        </w:rPr>
        <w:t>zł</w:t>
      </w:r>
    </w:p>
    <w:p w:rsidR="00887077" w:rsidRPr="00B71417" w:rsidRDefault="00887077" w:rsidP="00887077">
      <w:pPr>
        <w:rPr>
          <w:rFonts w:ascii="Cambria" w:hAnsi="Cambria"/>
          <w:b/>
          <w:color w:val="000000"/>
          <w:sz w:val="20"/>
        </w:rPr>
      </w:pPr>
    </w:p>
    <w:p w:rsidR="00887077" w:rsidRPr="00B71417" w:rsidRDefault="00887077" w:rsidP="00887077">
      <w:pPr>
        <w:pBdr>
          <w:bottom w:val="single" w:sz="1" w:space="2" w:color="000000"/>
        </w:pBdr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(słownie: ..................................................................................................................................................)</w:t>
      </w:r>
    </w:p>
    <w:p w:rsidR="00887077" w:rsidRPr="00B71417" w:rsidRDefault="00887077" w:rsidP="00887077">
      <w:pPr>
        <w:pStyle w:val="Normal"/>
        <w:rPr>
          <w:rFonts w:ascii="Cambria" w:eastAsia="Arial" w:hAnsi="Cambria"/>
          <w:i/>
          <w:u w:val="single"/>
        </w:rPr>
      </w:pPr>
    </w:p>
    <w:p w:rsidR="00887077" w:rsidRDefault="00887077" w:rsidP="00887077">
      <w:pPr>
        <w:pStyle w:val="Normal"/>
        <w:rPr>
          <w:rFonts w:ascii="Cambria" w:eastAsia="Arial" w:hAnsi="Cambria"/>
          <w:i/>
          <w:u w:val="single"/>
        </w:rPr>
      </w:pPr>
    </w:p>
    <w:p w:rsidR="00887077" w:rsidRDefault="00887077" w:rsidP="00887077">
      <w:pPr>
        <w:pStyle w:val="Normal"/>
        <w:rPr>
          <w:rFonts w:ascii="Cambria" w:eastAsia="Arial" w:hAnsi="Cambria"/>
          <w:i/>
          <w:u w:val="single"/>
        </w:rPr>
      </w:pPr>
    </w:p>
    <w:p w:rsidR="00887077" w:rsidRPr="00B71417" w:rsidRDefault="00887077" w:rsidP="00887077">
      <w:pPr>
        <w:pStyle w:val="Normal"/>
        <w:rPr>
          <w:rFonts w:ascii="Cambria" w:eastAsia="Arial" w:hAnsi="Cambria"/>
          <w:i/>
          <w:u w:val="single"/>
        </w:rPr>
      </w:pPr>
    </w:p>
    <w:p w:rsidR="00887077" w:rsidRPr="00B71417" w:rsidRDefault="00887077" w:rsidP="00887077">
      <w:pPr>
        <w:pStyle w:val="Normal"/>
        <w:rPr>
          <w:rFonts w:ascii="Cambria" w:eastAsia="Arial" w:hAnsi="Cambria"/>
          <w:b/>
          <w:color w:val="000000"/>
          <w:u w:val="single"/>
        </w:rPr>
      </w:pPr>
      <w:r w:rsidRPr="00B71417">
        <w:rPr>
          <w:rFonts w:ascii="Cambria" w:eastAsia="Arial" w:hAnsi="Cambria"/>
          <w:b/>
          <w:color w:val="000000"/>
          <w:u w:val="single"/>
        </w:rPr>
        <w:t xml:space="preserve">Oświadczam, że jako Wykonawca: </w:t>
      </w:r>
    </w:p>
    <w:p w:rsidR="00887077" w:rsidRPr="00B71417" w:rsidRDefault="00887077" w:rsidP="00887077">
      <w:pPr>
        <w:pStyle w:val="Normal"/>
        <w:numPr>
          <w:ilvl w:val="0"/>
          <w:numId w:val="7"/>
        </w:numPr>
        <w:tabs>
          <w:tab w:val="left" w:pos="992"/>
        </w:tabs>
        <w:ind w:hanging="14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posiadają uprawnienia do występowania w obrocie prawnym, zgodnie z wymaganiami ustawowymi,</w:t>
      </w:r>
    </w:p>
    <w:p w:rsidR="00887077" w:rsidRPr="00B71417" w:rsidRDefault="00887077" w:rsidP="00887077">
      <w:pPr>
        <w:pStyle w:val="Normal"/>
        <w:numPr>
          <w:ilvl w:val="0"/>
          <w:numId w:val="7"/>
        </w:numPr>
        <w:tabs>
          <w:tab w:val="clear" w:pos="851"/>
          <w:tab w:val="num" w:pos="283"/>
          <w:tab w:val="left" w:pos="992"/>
        </w:tabs>
        <w:ind w:left="99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posiadają niezbędną wiedzą i doświadczeniem oraz dysponują  potencjałem technicznym </w:t>
      </w:r>
    </w:p>
    <w:p w:rsidR="00887077" w:rsidRPr="00B71417" w:rsidRDefault="00887077" w:rsidP="00887077">
      <w:pPr>
        <w:pStyle w:val="Normal"/>
        <w:tabs>
          <w:tab w:val="left" w:pos="992"/>
        </w:tabs>
        <w:ind w:left="99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i osobami zdolnymi do wykonania zamówienia,</w:t>
      </w:r>
    </w:p>
    <w:p w:rsidR="00887077" w:rsidRPr="00B71417" w:rsidRDefault="00887077" w:rsidP="00887077">
      <w:pPr>
        <w:pStyle w:val="Normal"/>
        <w:numPr>
          <w:ilvl w:val="0"/>
          <w:numId w:val="7"/>
        </w:numPr>
        <w:tabs>
          <w:tab w:val="clear" w:pos="851"/>
          <w:tab w:val="num" w:pos="283"/>
          <w:tab w:val="left" w:pos="992"/>
        </w:tabs>
        <w:ind w:left="992"/>
        <w:jc w:val="both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znajdują się w sytuacji ekonomicznej i finansowej zapewniającej wykonanie zamówienia,</w:t>
      </w:r>
    </w:p>
    <w:p w:rsidR="00887077" w:rsidRPr="00B71417" w:rsidRDefault="00887077" w:rsidP="00887077">
      <w:pPr>
        <w:numPr>
          <w:ilvl w:val="0"/>
          <w:numId w:val="7"/>
        </w:numPr>
        <w:tabs>
          <w:tab w:val="clear" w:pos="851"/>
          <w:tab w:val="num" w:pos="283"/>
          <w:tab w:val="left" w:pos="992"/>
        </w:tabs>
        <w:autoSpaceDE w:val="0"/>
        <w:ind w:left="992"/>
        <w:jc w:val="both"/>
        <w:rPr>
          <w:rFonts w:ascii="Cambria" w:eastAsia="Arial" w:hAnsi="Cambria"/>
          <w:color w:val="000000"/>
          <w:sz w:val="20"/>
        </w:rPr>
      </w:pPr>
      <w:r w:rsidRPr="00B71417">
        <w:rPr>
          <w:rFonts w:ascii="Cambria" w:eastAsia="Arial" w:hAnsi="Cambria"/>
          <w:color w:val="000000"/>
          <w:sz w:val="20"/>
        </w:rPr>
        <w:t>spełnią wszystkie wymagania określone w zaproszeniu do niniejszego postępowania.</w:t>
      </w:r>
    </w:p>
    <w:p w:rsidR="00887077" w:rsidRPr="00B71417" w:rsidRDefault="00887077" w:rsidP="00887077">
      <w:pPr>
        <w:pStyle w:val="Ela"/>
        <w:tabs>
          <w:tab w:val="left" w:pos="283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1.  Oświadczam</w:t>
      </w:r>
      <w:r w:rsidRPr="00B71417">
        <w:rPr>
          <w:rFonts w:ascii="Cambria" w:hAnsi="Cambria"/>
          <w:sz w:val="20"/>
        </w:rPr>
        <w:t xml:space="preserve">, że w ciągu ostatnich trzech lat, przed wszczęciem postępowania wykonałem wszystkie zamówienia, </w:t>
      </w:r>
      <w:r>
        <w:rPr>
          <w:rFonts w:ascii="Cambria" w:hAnsi="Cambria"/>
          <w:sz w:val="20"/>
        </w:rPr>
        <w:t xml:space="preserve"> </w:t>
      </w:r>
      <w:r w:rsidRPr="00B71417">
        <w:rPr>
          <w:rFonts w:ascii="Cambria" w:hAnsi="Cambria"/>
          <w:sz w:val="20"/>
        </w:rPr>
        <w:t>a także, że  wykonałem je z należytą starannością.</w:t>
      </w:r>
    </w:p>
    <w:p w:rsidR="00887077" w:rsidRPr="00B71417" w:rsidRDefault="00887077" w:rsidP="00887077">
      <w:pPr>
        <w:pStyle w:val="Ela"/>
        <w:tabs>
          <w:tab w:val="left" w:pos="283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2. Oświadczam</w:t>
      </w:r>
      <w:r w:rsidRPr="00B71417">
        <w:rPr>
          <w:rFonts w:ascii="Cambria" w:hAnsi="Cambria"/>
          <w:sz w:val="20"/>
        </w:rPr>
        <w:t>, że w odniesieniu do mnie jako Wykonawcy nie wszczęto postępowania upadłościowego ani nie ogłoszono upadłości.</w:t>
      </w:r>
    </w:p>
    <w:p w:rsidR="00887077" w:rsidRPr="00B71417" w:rsidRDefault="00887077" w:rsidP="00887077">
      <w:pPr>
        <w:pStyle w:val="Ela"/>
        <w:tabs>
          <w:tab w:val="left" w:pos="360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3.  Oświadczam</w:t>
      </w:r>
      <w:r w:rsidRPr="00B71417">
        <w:rPr>
          <w:rFonts w:ascii="Cambria" w:hAnsi="Cambria"/>
          <w:sz w:val="20"/>
        </w:rPr>
        <w:t>, że jako Wykonawca (osoba fizyczna) a w przypadku osób prawnych  urzędujący członkowie władz firmy nie byli  prawomocnie skazani za przestępstwo popełnione w związku z postępowaniem, przestępstwo przekupstwa albo inne przestępstwo  popełnione w celu osiągnięcia korzyści majątkowych.</w:t>
      </w:r>
    </w:p>
    <w:p w:rsidR="00887077" w:rsidRPr="00B71417" w:rsidRDefault="00887077" w:rsidP="00887077">
      <w:pPr>
        <w:pStyle w:val="Ela"/>
        <w:tabs>
          <w:tab w:val="left" w:pos="360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4.  Oświadczam</w:t>
      </w:r>
      <w:r w:rsidRPr="00B71417">
        <w:rPr>
          <w:rFonts w:ascii="Cambria" w:hAnsi="Cambria"/>
          <w:sz w:val="20"/>
        </w:rPr>
        <w:t>, że w ciągu ostatnich trzech lat nie została nałożona na mnie jako Wykonawcę (przedsiębiorcę) kara pieniężna, o której mowa w przepisach o zwalczaniu nieuczciwej konkurencji, za czyn nieuczciwej konkurencji polegający na przekupstwie osoby pełniącej funkcję publiczną.</w:t>
      </w:r>
    </w:p>
    <w:p w:rsidR="00887077" w:rsidRPr="00B71417" w:rsidRDefault="00887077" w:rsidP="00887077">
      <w:pPr>
        <w:pStyle w:val="gog"/>
        <w:tabs>
          <w:tab w:val="left" w:pos="360"/>
        </w:tabs>
        <w:jc w:val="both"/>
        <w:rPr>
          <w:rFonts w:ascii="Cambria" w:eastAsia="Arial" w:hAnsi="Cambria"/>
          <w:sz w:val="20"/>
        </w:rPr>
      </w:pPr>
      <w:r w:rsidRPr="00B71417">
        <w:rPr>
          <w:rFonts w:ascii="Cambria" w:hAnsi="Cambria"/>
          <w:b/>
          <w:sz w:val="20"/>
        </w:rPr>
        <w:t>5.  Oświadczam</w:t>
      </w:r>
      <w:r w:rsidRPr="00B71417">
        <w:rPr>
          <w:rFonts w:ascii="Cambria" w:hAnsi="Cambria"/>
          <w:sz w:val="20"/>
        </w:rPr>
        <w:t xml:space="preserve">, </w:t>
      </w:r>
      <w:r w:rsidRPr="00B71417">
        <w:rPr>
          <w:rFonts w:ascii="Cambria" w:eastAsia="Arial" w:hAnsi="Cambria"/>
          <w:sz w:val="20"/>
        </w:rPr>
        <w:t xml:space="preserve">że zapoznaliśmy się z postanowieniami Zaproszenia do składania ofert oraz uzyskałem informacje konieczne do przygotowania oferty i uważamy się za związanych określonymi w niej wymaganiami </w:t>
      </w:r>
      <w:r>
        <w:rPr>
          <w:rFonts w:ascii="Cambria" w:eastAsia="Arial" w:hAnsi="Cambria"/>
          <w:sz w:val="20"/>
        </w:rPr>
        <w:br/>
      </w:r>
      <w:r w:rsidRPr="00B71417">
        <w:rPr>
          <w:rFonts w:ascii="Cambria" w:eastAsia="Arial" w:hAnsi="Cambria"/>
          <w:sz w:val="20"/>
        </w:rPr>
        <w:t>i zasadami postępowania, jednocześnie nie wnosimy do nich żadnych zastrzeżeń.</w:t>
      </w:r>
      <w:r w:rsidRPr="00B71417">
        <w:rPr>
          <w:rFonts w:ascii="Cambria" w:hAnsi="Cambria"/>
          <w:sz w:val="20"/>
        </w:rPr>
        <w:t>.</w:t>
      </w:r>
    </w:p>
    <w:p w:rsidR="00887077" w:rsidRPr="00B71417" w:rsidRDefault="00887077" w:rsidP="00887077">
      <w:pPr>
        <w:pStyle w:val="gog"/>
        <w:tabs>
          <w:tab w:val="left" w:pos="360"/>
        </w:tabs>
        <w:jc w:val="both"/>
        <w:rPr>
          <w:rFonts w:ascii="Cambria" w:hAnsi="Cambria"/>
          <w:sz w:val="20"/>
        </w:rPr>
      </w:pPr>
      <w:r w:rsidRPr="00B71417">
        <w:rPr>
          <w:rFonts w:ascii="Cambria" w:hAnsi="Cambria"/>
          <w:b/>
          <w:sz w:val="20"/>
        </w:rPr>
        <w:t>6.   Oświadczam</w:t>
      </w:r>
      <w:r w:rsidRPr="00B71417">
        <w:rPr>
          <w:rFonts w:ascii="Cambria" w:hAnsi="Cambria"/>
          <w:sz w:val="20"/>
        </w:rPr>
        <w:t xml:space="preserve">, że akceptuję wszystkie ustalenia zawarte w projekcie umowy załączonym do zaproszenia </w:t>
      </w:r>
      <w:r>
        <w:rPr>
          <w:rFonts w:ascii="Cambria" w:hAnsi="Cambria"/>
          <w:sz w:val="20"/>
        </w:rPr>
        <w:br/>
      </w:r>
      <w:r w:rsidRPr="00B71417">
        <w:rPr>
          <w:rFonts w:ascii="Cambria" w:hAnsi="Cambria"/>
          <w:sz w:val="20"/>
        </w:rPr>
        <w:t>i zobowiązuję się taką umowę podpisać w terminie określonym w zawiadomieniu o wyborze mojej oferty.</w:t>
      </w:r>
    </w:p>
    <w:p w:rsidR="00887077" w:rsidRPr="00B71417" w:rsidRDefault="00887077" w:rsidP="00887077">
      <w:pPr>
        <w:pStyle w:val="gog"/>
        <w:tabs>
          <w:tab w:val="left" w:pos="360"/>
        </w:tabs>
        <w:jc w:val="both"/>
        <w:rPr>
          <w:rFonts w:ascii="Cambria" w:eastAsia="Arial" w:hAnsi="Cambria"/>
          <w:sz w:val="20"/>
        </w:rPr>
      </w:pPr>
      <w:r w:rsidRPr="00B71417">
        <w:rPr>
          <w:rFonts w:ascii="Cambria" w:eastAsia="Arial" w:hAnsi="Cambria"/>
          <w:b/>
          <w:sz w:val="20"/>
        </w:rPr>
        <w:t xml:space="preserve">7. Oświadczam,  </w:t>
      </w:r>
      <w:r w:rsidRPr="00B71417">
        <w:rPr>
          <w:rFonts w:ascii="Cambria" w:eastAsia="Arial" w:hAnsi="Cambria"/>
          <w:sz w:val="20"/>
        </w:rPr>
        <w:t>że wysokość zarejestrowanego kapitału zakładowego, w przypadku, Spółki z ograniczoną odpowiedzialnością skutkuje  ważnością zawieranych  przez Spółkę umów w związku z art. 230 KSH.</w:t>
      </w:r>
    </w:p>
    <w:p w:rsidR="0088707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Pr="00B7141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</w:p>
    <w:p w:rsidR="00887077" w:rsidRPr="00B71417" w:rsidRDefault="00887077" w:rsidP="00887077">
      <w:pPr>
        <w:pStyle w:val="gog"/>
        <w:jc w:val="both"/>
        <w:rPr>
          <w:rFonts w:ascii="Cambria" w:eastAsia="Arial" w:hAnsi="Cambria"/>
          <w:b/>
          <w:sz w:val="20"/>
          <w:u w:val="single"/>
        </w:rPr>
      </w:pPr>
      <w:r w:rsidRPr="00B71417">
        <w:rPr>
          <w:rFonts w:ascii="Cambria" w:eastAsia="Arial" w:hAnsi="Cambria"/>
          <w:b/>
          <w:sz w:val="20"/>
          <w:u w:val="single"/>
        </w:rPr>
        <w:t>Informuję:</w:t>
      </w:r>
    </w:p>
    <w:p w:rsidR="00887077" w:rsidRPr="00B71417" w:rsidRDefault="00887077" w:rsidP="00887077">
      <w:pPr>
        <w:pStyle w:val="Normal"/>
        <w:numPr>
          <w:ilvl w:val="0"/>
          <w:numId w:val="3"/>
        </w:numPr>
        <w:tabs>
          <w:tab w:val="left" w:pos="283"/>
        </w:tabs>
        <w:autoSpaceDE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ceny, określone w załączniku asortymentowo-cenowym niniejszej oferty, zawierają w sobie także wszelkie dodatkowe czynniki cenotwórcze związane z wykonaniem przedmiotu zamówienia, czyli:</w:t>
      </w:r>
    </w:p>
    <w:p w:rsidR="00887077" w:rsidRPr="00B71417" w:rsidRDefault="00887077" w:rsidP="00887077">
      <w:pPr>
        <w:pStyle w:val="Normal"/>
        <w:numPr>
          <w:ilvl w:val="0"/>
          <w:numId w:val="5"/>
        </w:numPr>
        <w:tabs>
          <w:tab w:val="left" w:pos="1003"/>
        </w:tabs>
        <w:autoSpaceDE/>
        <w:ind w:left="1003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koszty wynikające z udzielania gwarancji,</w:t>
      </w:r>
    </w:p>
    <w:p w:rsidR="00887077" w:rsidRPr="00B71417" w:rsidRDefault="00887077" w:rsidP="00887077">
      <w:pPr>
        <w:pStyle w:val="Normal"/>
        <w:numPr>
          <w:ilvl w:val="0"/>
          <w:numId w:val="5"/>
        </w:numPr>
        <w:tabs>
          <w:tab w:val="left" w:pos="1003"/>
        </w:tabs>
        <w:autoSpaceDE/>
        <w:ind w:left="1003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koszty transportu przedmiotu zamówienia,</w:t>
      </w:r>
    </w:p>
    <w:p w:rsidR="00887077" w:rsidRPr="00B71417" w:rsidRDefault="00887077" w:rsidP="00887077">
      <w:pPr>
        <w:pStyle w:val="Normal"/>
        <w:numPr>
          <w:ilvl w:val="0"/>
          <w:numId w:val="5"/>
        </w:numPr>
        <w:tabs>
          <w:tab w:val="left" w:pos="1003"/>
        </w:tabs>
        <w:autoSpaceDE/>
        <w:ind w:left="1003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>podatki, cło, akcyza  itp. naliczone według aktualnie obowiązujących przepisów oraz ewentualnie zastosowane rabaty.</w:t>
      </w:r>
    </w:p>
    <w:p w:rsidR="00887077" w:rsidRPr="00D46963" w:rsidRDefault="00887077" w:rsidP="00887077">
      <w:pPr>
        <w:pStyle w:val="Normal"/>
        <w:numPr>
          <w:ilvl w:val="0"/>
          <w:numId w:val="4"/>
        </w:numPr>
        <w:tabs>
          <w:tab w:val="left" w:pos="283"/>
        </w:tabs>
        <w:autoSpaceDE/>
        <w:rPr>
          <w:rFonts w:ascii="Cambria" w:eastAsia="Arial" w:hAnsi="Cambria"/>
          <w:color w:val="000000"/>
        </w:rPr>
      </w:pPr>
      <w:r w:rsidRPr="00D46963">
        <w:rPr>
          <w:rFonts w:ascii="Cambria" w:eastAsia="Arial" w:hAnsi="Cambria"/>
          <w:color w:val="000000"/>
        </w:rPr>
        <w:t xml:space="preserve">zamówienia zrealizujemy w okresie, do dnia </w:t>
      </w:r>
      <w:r w:rsidRPr="00D46963">
        <w:rPr>
          <w:rFonts w:ascii="Cambria" w:hAnsi="Cambria"/>
        </w:rPr>
        <w:t xml:space="preserve"> </w:t>
      </w:r>
      <w:r>
        <w:rPr>
          <w:rFonts w:ascii="Cambria" w:hAnsi="Cambria"/>
        </w:rPr>
        <w:t>31.05.2023 r,</w:t>
      </w:r>
    </w:p>
    <w:p w:rsidR="00887077" w:rsidRPr="00CD1276" w:rsidRDefault="00887077" w:rsidP="00887077">
      <w:pPr>
        <w:pStyle w:val="Normal"/>
        <w:numPr>
          <w:ilvl w:val="0"/>
          <w:numId w:val="4"/>
        </w:numPr>
        <w:tabs>
          <w:tab w:val="left" w:pos="283"/>
        </w:tabs>
        <w:autoSpaceDE/>
        <w:rPr>
          <w:rFonts w:ascii="Cambria" w:eastAsia="Arial" w:hAnsi="Cambria"/>
          <w:color w:val="000000"/>
        </w:rPr>
      </w:pPr>
      <w:r w:rsidRPr="00CD1276">
        <w:rPr>
          <w:rFonts w:ascii="Cambria" w:eastAsia="Arial" w:hAnsi="Cambria"/>
        </w:rPr>
        <w:t xml:space="preserve">forma płatności: </w:t>
      </w:r>
      <w:r w:rsidRPr="00CD1276">
        <w:rPr>
          <w:rFonts w:ascii="Cambria" w:eastAsia="Arial" w:hAnsi="Cambria"/>
          <w:b/>
          <w:bCs/>
        </w:rPr>
        <w:t xml:space="preserve">przelew bankowy - </w:t>
      </w:r>
      <w:r w:rsidRPr="00CD1276">
        <w:rPr>
          <w:rFonts w:ascii="Cambria" w:hAnsi="Cambria"/>
        </w:rPr>
        <w:t>30 dniowy termin przelewu po otrzymaniu towaru i faktury.</w:t>
      </w:r>
    </w:p>
    <w:p w:rsidR="00887077" w:rsidRPr="00B7141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Pr="00B7141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Miejscowość ......................... dnia ..................................   </w:t>
      </w:r>
    </w:p>
    <w:p w:rsidR="0088707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Pr="00B71417" w:rsidRDefault="00887077" w:rsidP="00887077">
      <w:pPr>
        <w:pStyle w:val="Normal"/>
        <w:rPr>
          <w:rFonts w:ascii="Cambria" w:eastAsia="Arial" w:hAnsi="Cambria"/>
          <w:color w:val="000000"/>
        </w:rPr>
      </w:pPr>
    </w:p>
    <w:p w:rsidR="00887077" w:rsidRPr="00B71417" w:rsidRDefault="00887077" w:rsidP="00887077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                                                                                          </w:t>
      </w:r>
      <w:r>
        <w:rPr>
          <w:rFonts w:ascii="Cambria" w:eastAsia="Arial" w:hAnsi="Cambria"/>
          <w:color w:val="000000"/>
        </w:rPr>
        <w:tab/>
      </w:r>
      <w:r>
        <w:rPr>
          <w:rFonts w:ascii="Cambria" w:eastAsia="Arial" w:hAnsi="Cambria"/>
          <w:color w:val="000000"/>
        </w:rPr>
        <w:tab/>
      </w:r>
      <w:r>
        <w:rPr>
          <w:rFonts w:ascii="Cambria" w:eastAsia="Arial" w:hAnsi="Cambria"/>
          <w:color w:val="000000"/>
        </w:rPr>
        <w:tab/>
      </w:r>
      <w:r w:rsidRPr="00B71417">
        <w:rPr>
          <w:rFonts w:ascii="Cambria" w:eastAsia="Arial" w:hAnsi="Cambria"/>
          <w:color w:val="000000"/>
        </w:rPr>
        <w:t xml:space="preserve"> _____________________________________                                                                                                                                          </w:t>
      </w:r>
    </w:p>
    <w:p w:rsidR="00887077" w:rsidRPr="00B71417" w:rsidRDefault="00887077" w:rsidP="00887077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                                                                                                                                           (imię i nazwisko)</w:t>
      </w:r>
    </w:p>
    <w:p w:rsidR="00887077" w:rsidRPr="00B71417" w:rsidRDefault="00887077" w:rsidP="00887077">
      <w:pPr>
        <w:pStyle w:val="Normal"/>
        <w:rPr>
          <w:rFonts w:ascii="Cambria" w:eastAsia="Arial" w:hAnsi="Cambria"/>
          <w:color w:val="000000"/>
        </w:rPr>
      </w:pPr>
      <w:r w:rsidRPr="00B71417">
        <w:rPr>
          <w:rFonts w:ascii="Cambria" w:eastAsia="Arial" w:hAnsi="Cambria"/>
          <w:color w:val="000000"/>
        </w:rPr>
        <w:t xml:space="preserve">                                                                                                               podpis uprawnionego przedstawiciela wykonawcy </w:t>
      </w:r>
    </w:p>
    <w:p w:rsidR="00887077" w:rsidRPr="00B71417" w:rsidRDefault="00887077" w:rsidP="00887077">
      <w:pPr>
        <w:pStyle w:val="Normal"/>
        <w:rPr>
          <w:rFonts w:ascii="Cambria" w:eastAsia="Arial" w:hAnsi="Cambria"/>
          <w:b/>
          <w:color w:val="000000"/>
          <w:u w:val="single"/>
        </w:rPr>
      </w:pPr>
    </w:p>
    <w:p w:rsidR="00887077" w:rsidRPr="00B71417" w:rsidRDefault="00887077" w:rsidP="00887077">
      <w:pPr>
        <w:pStyle w:val="Normal"/>
        <w:rPr>
          <w:rFonts w:ascii="Cambria" w:hAnsi="Cambria"/>
          <w:b/>
          <w:color w:val="000000"/>
          <w:u w:val="single"/>
        </w:rPr>
      </w:pPr>
      <w:r w:rsidRPr="00B71417">
        <w:rPr>
          <w:rFonts w:ascii="Cambria" w:hAnsi="Cambria"/>
          <w:b/>
          <w:color w:val="000000"/>
          <w:u w:val="single"/>
        </w:rPr>
        <w:t>Informacje dodatkowe:</w:t>
      </w:r>
    </w:p>
    <w:p w:rsidR="00887077" w:rsidRPr="00B71417" w:rsidRDefault="00887077" w:rsidP="00887077">
      <w:pPr>
        <w:pStyle w:val="Normal"/>
        <w:rPr>
          <w:rFonts w:ascii="Cambria" w:hAnsi="Cambria"/>
          <w:b/>
          <w:color w:val="000000"/>
          <w:u w:val="single"/>
        </w:rPr>
      </w:pPr>
    </w:p>
    <w:p w:rsidR="00887077" w:rsidRPr="00B71417" w:rsidRDefault="00887077" w:rsidP="00887077">
      <w:pPr>
        <w:pStyle w:val="Normal"/>
        <w:rPr>
          <w:rFonts w:ascii="Cambria" w:hAnsi="Cambria"/>
          <w:color w:val="000000"/>
        </w:rPr>
      </w:pPr>
      <w:r w:rsidRPr="00B71417">
        <w:rPr>
          <w:rFonts w:ascii="Cambria" w:hAnsi="Cambria"/>
          <w:color w:val="000000"/>
        </w:rPr>
        <w:t>Integralną częścią fo</w:t>
      </w:r>
      <w:r>
        <w:rPr>
          <w:rFonts w:ascii="Cambria" w:hAnsi="Cambria"/>
          <w:color w:val="000000"/>
        </w:rPr>
        <w:t xml:space="preserve">rmularza są załączniki nr 1 </w:t>
      </w:r>
    </w:p>
    <w:p w:rsidR="00887077" w:rsidRPr="00B71417" w:rsidRDefault="00887077" w:rsidP="00887077">
      <w:pPr>
        <w:pStyle w:val="Normal"/>
        <w:jc w:val="both"/>
        <w:rPr>
          <w:rFonts w:ascii="Cambria" w:eastAsia="Arial" w:hAnsi="Cambria"/>
        </w:rPr>
      </w:pPr>
      <w:r w:rsidRPr="00B71417">
        <w:rPr>
          <w:rFonts w:ascii="Cambria" w:eastAsia="Arial" w:hAnsi="Cambria"/>
          <w:i/>
          <w:color w:val="000000"/>
          <w:u w:val="single"/>
        </w:rPr>
        <w:t>Oferent nie może wycofać oferty i wprowadzić zmian w ofercie po upływie terminu składania ofert.</w:t>
      </w:r>
      <w:r w:rsidRPr="00B71417">
        <w:rPr>
          <w:rFonts w:ascii="Cambria" w:eastAsia="Arial" w:hAnsi="Cambria"/>
          <w:b/>
        </w:rPr>
        <w:t xml:space="preserve">                                                                                          </w:t>
      </w:r>
      <w:r w:rsidRPr="00B71417">
        <w:rPr>
          <w:rFonts w:ascii="Cambria" w:eastAsia="Arial" w:hAnsi="Cambria"/>
        </w:rPr>
        <w:t xml:space="preserve">        </w:t>
      </w:r>
    </w:p>
    <w:p w:rsidR="00887077" w:rsidRPr="00B71417" w:rsidRDefault="00887077" w:rsidP="00887077">
      <w:pPr>
        <w:pStyle w:val="Normal"/>
        <w:jc w:val="both"/>
        <w:rPr>
          <w:rFonts w:ascii="Cambria" w:eastAsia="Arial" w:hAnsi="Cambria"/>
        </w:rPr>
        <w:sectPr w:rsidR="00887077" w:rsidRPr="00B71417" w:rsidSect="0021026E">
          <w:headerReference w:type="default" r:id="rId5"/>
          <w:footerReference w:type="default" r:id="rId6"/>
          <w:footnotePr>
            <w:pos w:val="beneathText"/>
          </w:footnotePr>
          <w:pgSz w:w="11905" w:h="16837"/>
          <w:pgMar w:top="1418" w:right="1080" w:bottom="1440" w:left="1134" w:header="708" w:footer="851" w:gutter="0"/>
          <w:cols w:space="708"/>
          <w:docGrid w:linePitch="360"/>
        </w:sectPr>
      </w:pPr>
      <w:r w:rsidRPr="00B71417">
        <w:rPr>
          <w:rFonts w:ascii="Cambria" w:eastAsia="Arial" w:hAnsi="Cambria"/>
        </w:rPr>
        <w:t xml:space="preserve">                                                                </w:t>
      </w:r>
      <w:r>
        <w:rPr>
          <w:rFonts w:ascii="Cambria" w:eastAsia="Arial" w:hAnsi="Cambria"/>
        </w:rPr>
        <w:t xml:space="preserve">                              </w:t>
      </w:r>
    </w:p>
    <w:p w:rsidR="00887077" w:rsidRDefault="00887077" w:rsidP="00887077">
      <w:pPr>
        <w:tabs>
          <w:tab w:val="left" w:pos="7230"/>
        </w:tabs>
        <w:autoSpaceDE w:val="0"/>
        <w:ind w:left="709" w:right="252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lastRenderedPageBreak/>
        <w:t xml:space="preserve">  </w:t>
      </w:r>
    </w:p>
    <w:p w:rsidR="00887077" w:rsidRPr="00B71417" w:rsidRDefault="00887077" w:rsidP="00887077">
      <w:pPr>
        <w:numPr>
          <w:ilvl w:val="1"/>
          <w:numId w:val="5"/>
        </w:numPr>
        <w:autoSpaceDE w:val="0"/>
        <w:rPr>
          <w:rFonts w:ascii="Cambria" w:hAnsi="Cambria"/>
          <w:b/>
          <w:bCs/>
          <w:sz w:val="20"/>
        </w:rPr>
      </w:pPr>
      <w:r w:rsidRPr="00B71417">
        <w:rPr>
          <w:rFonts w:ascii="Cambria" w:hAnsi="Cambria"/>
          <w:b/>
          <w:bCs/>
          <w:sz w:val="20"/>
        </w:rPr>
        <w:t>Załącznik asortymentowo-cenowy</w:t>
      </w:r>
      <w:r>
        <w:rPr>
          <w:rFonts w:ascii="Cambria" w:hAnsi="Cambria"/>
          <w:b/>
          <w:bCs/>
          <w:sz w:val="20"/>
        </w:rPr>
        <w:t xml:space="preserve"> do formularza ofertowego</w:t>
      </w:r>
    </w:p>
    <w:p w:rsidR="00887077" w:rsidRDefault="00887077" w:rsidP="00887077">
      <w:pPr>
        <w:autoSpaceDE w:val="0"/>
        <w:rPr>
          <w:rFonts w:ascii="Cambria" w:hAnsi="Cambria"/>
          <w:b/>
          <w:bCs/>
          <w:sz w:val="20"/>
        </w:rPr>
      </w:pPr>
    </w:p>
    <w:p w:rsidR="00887077" w:rsidRDefault="00887077" w:rsidP="00887077">
      <w:pPr>
        <w:autoSpaceDE w:val="0"/>
        <w:rPr>
          <w:rFonts w:ascii="Cambria" w:hAnsi="Cambria"/>
        </w:rPr>
      </w:pPr>
    </w:p>
    <w:p w:rsidR="00887077" w:rsidRPr="00CF1164" w:rsidRDefault="00887077" w:rsidP="00887077">
      <w:pPr>
        <w:tabs>
          <w:tab w:val="left" w:pos="7088"/>
        </w:tabs>
        <w:autoSpaceDE w:val="0"/>
        <w:rPr>
          <w:rFonts w:ascii="Cambria" w:hAnsi="Cambria"/>
          <w:b/>
          <w:bCs/>
        </w:rPr>
      </w:pPr>
    </w:p>
    <w:tbl>
      <w:tblPr>
        <w:tblW w:w="486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3092"/>
        <w:gridCol w:w="695"/>
        <w:gridCol w:w="1207"/>
        <w:gridCol w:w="812"/>
        <w:gridCol w:w="1136"/>
        <w:gridCol w:w="1150"/>
        <w:gridCol w:w="1223"/>
        <w:gridCol w:w="3675"/>
      </w:tblGrid>
      <w:tr w:rsidR="00887077" w:rsidRPr="0036334D" w:rsidTr="00887077">
        <w:trPr>
          <w:trHeight w:val="1016"/>
        </w:trPr>
        <w:tc>
          <w:tcPr>
            <w:tcW w:w="2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Lp.</w:t>
            </w:r>
          </w:p>
        </w:tc>
        <w:tc>
          <w:tcPr>
            <w:tcW w:w="1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 xml:space="preserve">Nazwa </w:t>
            </w:r>
          </w:p>
        </w:tc>
        <w:tc>
          <w:tcPr>
            <w:tcW w:w="2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J.m.</w:t>
            </w:r>
          </w:p>
        </w:tc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Ilość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wg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zamaw.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Cena</w:t>
            </w:r>
          </w:p>
          <w:p w:rsidR="00887077" w:rsidRPr="00444B27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color w:val="FF0000"/>
                <w:sz w:val="20"/>
              </w:rPr>
            </w:pPr>
            <w:r w:rsidRPr="00444B27">
              <w:rPr>
                <w:rFonts w:ascii="Cambria" w:hAnsi="Cambria"/>
                <w:b/>
                <w:bCs/>
                <w:color w:val="FF0000"/>
                <w:sz w:val="20"/>
              </w:rPr>
              <w:t>netto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za j.m.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(PLN)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Wartość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netto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(PLN)</w:t>
            </w:r>
          </w:p>
        </w:tc>
        <w:tc>
          <w:tcPr>
            <w:tcW w:w="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 xml:space="preserve">Stawka </w:t>
            </w:r>
            <w:r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Podatku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VAT %</w:t>
            </w:r>
          </w:p>
        </w:tc>
        <w:tc>
          <w:tcPr>
            <w:tcW w:w="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Wartość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brutto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(PLN)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>Nazwa</w:t>
            </w:r>
          </w:p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36334D">
              <w:rPr>
                <w:rFonts w:ascii="Cambria" w:hAnsi="Cambria"/>
                <w:b/>
                <w:bCs/>
                <w:sz w:val="20"/>
              </w:rPr>
              <w:t xml:space="preserve"> i siedziba sprzedawcy</w:t>
            </w:r>
          </w:p>
        </w:tc>
      </w:tr>
      <w:tr w:rsidR="00887077" w:rsidRPr="0036334D" w:rsidTr="00887077">
        <w:trPr>
          <w:trHeight w:val="364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1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Default="00887077" w:rsidP="00B93964">
            <w:pPr>
              <w:widowControl/>
              <w:suppressAutoHyphens w:val="0"/>
              <w:rPr>
                <w:rStyle w:val="Uwydatnienie"/>
                <w:rFonts w:ascii="Cambria" w:hAnsi="Cambria"/>
                <w:b/>
                <w:bCs/>
                <w:color w:val="000000"/>
              </w:rPr>
            </w:pPr>
            <w:r w:rsidRPr="00567144">
              <w:rPr>
                <w:rFonts w:ascii="Cambria" w:hAnsi="Cambria" w:cs="Arial"/>
                <w:b/>
                <w:color w:val="000000"/>
              </w:rPr>
              <w:t xml:space="preserve">Shell </w:t>
            </w:r>
            <w:r w:rsidRPr="00567144">
              <w:rPr>
                <w:rStyle w:val="Uwydatnienie"/>
                <w:rFonts w:ascii="Cambria" w:hAnsi="Cambria"/>
                <w:b/>
                <w:bCs/>
                <w:color w:val="000000"/>
              </w:rPr>
              <w:t>Spirax S6 ATF ZM   lub Ecofluid A Life S</w:t>
            </w:r>
          </w:p>
          <w:p w:rsidR="00887077" w:rsidRPr="00A177E2" w:rsidRDefault="00887077" w:rsidP="00B93964">
            <w:pPr>
              <w:widowControl/>
              <w:suppressAutoHyphens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</w:p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litr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jc w:val="center"/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>209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eastAsia="Arial" w:hAnsi="Cambria"/>
                <w:iCs/>
                <w:color w:val="000000"/>
                <w:sz w:val="20"/>
              </w:rPr>
            </w:pPr>
          </w:p>
        </w:tc>
      </w:tr>
      <w:tr w:rsidR="00887077" w:rsidRPr="0036334D" w:rsidTr="00887077">
        <w:trPr>
          <w:trHeight w:val="268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Pr="0036334D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A177E2" w:rsidRDefault="00887077" w:rsidP="00B93964">
            <w:pPr>
              <w:pStyle w:val="Zawartotabeli"/>
              <w:spacing w:after="0"/>
              <w:rPr>
                <w:rFonts w:ascii="Cambria" w:hAnsi="Cambria" w:cs="Arial"/>
                <w:b/>
                <w:i/>
                <w:color w:val="000000"/>
              </w:rPr>
            </w:pPr>
            <w:r w:rsidRPr="00567144">
              <w:rPr>
                <w:rFonts w:ascii="Cambria" w:eastAsia="Arial" w:hAnsi="Cambria"/>
                <w:b/>
                <w:bCs/>
                <w:i/>
                <w:iCs/>
                <w:color w:val="000000"/>
              </w:rPr>
              <w:t>Shell Spirax S6 A ZME 75 W 85</w:t>
            </w: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</w:p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litr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Default="00887077" w:rsidP="00B93964">
            <w:pPr>
              <w:jc w:val="center"/>
              <w:rPr>
                <w:rFonts w:ascii="Cambria" w:hAnsi="Cambria"/>
                <w:color w:val="0070C0"/>
                <w:sz w:val="20"/>
              </w:rPr>
            </w:pPr>
          </w:p>
          <w:p w:rsidR="00887077" w:rsidRPr="0036334D" w:rsidRDefault="00887077" w:rsidP="00B93964">
            <w:pPr>
              <w:jc w:val="center"/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>209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887077" w:rsidRPr="0036334D" w:rsidTr="00887077">
        <w:trPr>
          <w:trHeight w:val="268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1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D555D3" w:rsidRDefault="00887077" w:rsidP="00B93964">
            <w:pPr>
              <w:widowControl/>
              <w:suppressAutoHyphens w:val="0"/>
              <w:rPr>
                <w:rFonts w:ascii="Cambria" w:hAnsi="Cambria"/>
                <w:b/>
                <w:i/>
                <w:color w:val="000000"/>
              </w:rPr>
            </w:pPr>
            <w:r w:rsidRPr="00567144">
              <w:rPr>
                <w:rFonts w:ascii="Cambria" w:hAnsi="Cambria"/>
                <w:b/>
                <w:i/>
                <w:color w:val="000000"/>
              </w:rPr>
              <w:t>Shell Rimula R6 LME  PLUS 5W30 CK</w:t>
            </w: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litr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Default="00887077" w:rsidP="00B93964">
            <w:pPr>
              <w:jc w:val="center"/>
              <w:rPr>
                <w:rFonts w:ascii="Cambria" w:hAnsi="Cambria"/>
                <w:color w:val="0070C0"/>
                <w:sz w:val="20"/>
              </w:rPr>
            </w:pPr>
          </w:p>
          <w:p w:rsidR="00887077" w:rsidRPr="0036334D" w:rsidRDefault="00887077" w:rsidP="00B93964">
            <w:pPr>
              <w:jc w:val="center"/>
              <w:rPr>
                <w:rFonts w:ascii="Cambria" w:hAnsi="Cambria"/>
                <w:color w:val="0070C0"/>
                <w:sz w:val="20"/>
              </w:rPr>
            </w:pPr>
            <w:r>
              <w:rPr>
                <w:rFonts w:ascii="Cambria" w:hAnsi="Cambria"/>
                <w:color w:val="0070C0"/>
                <w:sz w:val="20"/>
              </w:rPr>
              <w:t>209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3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</w:tr>
      <w:tr w:rsidR="00887077" w:rsidRPr="0036334D" w:rsidTr="00887077">
        <w:trPr>
          <w:trHeight w:val="456"/>
        </w:trPr>
        <w:tc>
          <w:tcPr>
            <w:tcW w:w="2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36334D" w:rsidRDefault="00887077" w:rsidP="00B93964">
            <w:pPr>
              <w:autoSpaceDE w:val="0"/>
              <w:rPr>
                <w:rFonts w:ascii="Cambria" w:hAnsi="Cambria"/>
                <w:sz w:val="20"/>
              </w:rPr>
            </w:pPr>
          </w:p>
          <w:p w:rsidR="00887077" w:rsidRPr="0036334D" w:rsidRDefault="00887077" w:rsidP="00B93964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------</w:t>
            </w:r>
          </w:p>
        </w:tc>
        <w:tc>
          <w:tcPr>
            <w:tcW w:w="1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36334D" w:rsidRDefault="00887077" w:rsidP="00887077">
            <w:pPr>
              <w:pStyle w:val="heading1"/>
              <w:numPr>
                <w:ilvl w:val="0"/>
                <w:numId w:val="6"/>
              </w:numPr>
              <w:tabs>
                <w:tab w:val="left" w:pos="0"/>
              </w:tabs>
              <w:autoSpaceDE w:val="0"/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887077" w:rsidRPr="0036334D" w:rsidRDefault="00887077" w:rsidP="00887077">
            <w:pPr>
              <w:pStyle w:val="heading1"/>
              <w:numPr>
                <w:ilvl w:val="0"/>
                <w:numId w:val="6"/>
              </w:numPr>
              <w:tabs>
                <w:tab w:val="left" w:pos="0"/>
              </w:tabs>
              <w:autoSpaceDE w:val="0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36334D">
              <w:rPr>
                <w:rFonts w:ascii="Cambria" w:hAnsi="Cambria" w:cs="Times New Roman"/>
                <w:bCs/>
                <w:sz w:val="20"/>
                <w:szCs w:val="20"/>
              </w:rPr>
              <w:t>RAZEM</w:t>
            </w:r>
          </w:p>
        </w:tc>
        <w:tc>
          <w:tcPr>
            <w:tcW w:w="25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softHyphen/>
            </w:r>
            <w:r w:rsidRPr="0036334D">
              <w:rPr>
                <w:rFonts w:ascii="Cambria" w:hAnsi="Cambria"/>
                <w:sz w:val="20"/>
              </w:rPr>
              <w:softHyphen/>
              <w:t>______</w:t>
            </w:r>
          </w:p>
        </w:tc>
        <w:tc>
          <w:tcPr>
            <w:tcW w:w="4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___________</w:t>
            </w:r>
          </w:p>
        </w:tc>
        <w:tc>
          <w:tcPr>
            <w:tcW w:w="29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77" w:rsidRPr="0036334D" w:rsidRDefault="00887077" w:rsidP="00B93964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_______</w:t>
            </w:r>
          </w:p>
        </w:tc>
        <w:tc>
          <w:tcPr>
            <w:tcW w:w="41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44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77" w:rsidRPr="0036334D" w:rsidRDefault="00887077" w:rsidP="00B93964">
            <w:pPr>
              <w:autoSpaceDE w:val="0"/>
              <w:jc w:val="center"/>
              <w:rPr>
                <w:rFonts w:ascii="Cambria" w:hAnsi="Cambria"/>
                <w:color w:val="0070C0"/>
                <w:sz w:val="20"/>
              </w:rPr>
            </w:pPr>
          </w:p>
        </w:tc>
        <w:tc>
          <w:tcPr>
            <w:tcW w:w="134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077" w:rsidRPr="0036334D" w:rsidRDefault="00887077" w:rsidP="00B93964">
            <w:pPr>
              <w:autoSpaceDE w:val="0"/>
              <w:rPr>
                <w:rFonts w:ascii="Cambria" w:hAnsi="Cambria"/>
                <w:sz w:val="20"/>
              </w:rPr>
            </w:pPr>
            <w:r w:rsidRPr="0036334D">
              <w:rPr>
                <w:rFonts w:ascii="Cambria" w:hAnsi="Cambria"/>
                <w:sz w:val="20"/>
              </w:rPr>
              <w:t>___________________________________</w:t>
            </w:r>
          </w:p>
        </w:tc>
      </w:tr>
    </w:tbl>
    <w:p w:rsidR="00887077" w:rsidRDefault="00887077" w:rsidP="00887077">
      <w:pPr>
        <w:autoSpaceDE w:val="0"/>
        <w:rPr>
          <w:rFonts w:ascii="Cambria" w:hAnsi="Cambria"/>
          <w:sz w:val="20"/>
        </w:rPr>
      </w:pPr>
    </w:p>
    <w:p w:rsidR="00887077" w:rsidRDefault="00887077" w:rsidP="00887077">
      <w:pPr>
        <w:autoSpaceDE w:val="0"/>
        <w:rPr>
          <w:rFonts w:ascii="Cambria" w:hAnsi="Cambria"/>
          <w:sz w:val="20"/>
        </w:rPr>
      </w:pPr>
    </w:p>
    <w:p w:rsidR="00887077" w:rsidRDefault="00887077" w:rsidP="00887077">
      <w:pPr>
        <w:autoSpaceDE w:val="0"/>
        <w:ind w:left="709" w:firstLine="709"/>
        <w:rPr>
          <w:rFonts w:ascii="Cambria" w:hAnsi="Cambria"/>
          <w:sz w:val="20"/>
        </w:rPr>
      </w:pPr>
      <w:r w:rsidRPr="0036334D">
        <w:rPr>
          <w:rFonts w:ascii="Cambria" w:hAnsi="Cambria"/>
          <w:sz w:val="20"/>
        </w:rPr>
        <w:t>Wartość brutto całości  ………………..</w:t>
      </w:r>
    </w:p>
    <w:p w:rsidR="00887077" w:rsidRDefault="00887077" w:rsidP="00887077">
      <w:pPr>
        <w:autoSpaceDE w:val="0"/>
        <w:ind w:left="709" w:firstLine="709"/>
        <w:rPr>
          <w:rFonts w:ascii="Cambria" w:hAnsi="Cambria"/>
          <w:sz w:val="20"/>
        </w:rPr>
      </w:pPr>
    </w:p>
    <w:p w:rsidR="00887077" w:rsidRDefault="00887077" w:rsidP="00887077">
      <w:pPr>
        <w:autoSpaceDE w:val="0"/>
        <w:ind w:left="709" w:firstLine="709"/>
        <w:rPr>
          <w:rFonts w:ascii="Cambria" w:hAnsi="Cambria"/>
          <w:sz w:val="20"/>
        </w:rPr>
      </w:pPr>
      <w:r w:rsidRPr="0036334D">
        <w:rPr>
          <w:rFonts w:ascii="Cambria" w:hAnsi="Cambria"/>
          <w:sz w:val="20"/>
        </w:rPr>
        <w:t xml:space="preserve">(słownie: </w:t>
      </w:r>
      <w:r>
        <w:rPr>
          <w:rFonts w:ascii="Cambria" w:hAnsi="Cambria"/>
          <w:sz w:val="20"/>
        </w:rPr>
        <w:t xml:space="preserve">        </w:t>
      </w:r>
      <w:r w:rsidRPr="0036334D">
        <w:rPr>
          <w:rFonts w:ascii="Cambria" w:hAnsi="Cambria"/>
          <w:sz w:val="20"/>
        </w:rPr>
        <w:t>………………</w:t>
      </w:r>
      <w:r>
        <w:rPr>
          <w:rFonts w:ascii="Cambria" w:hAnsi="Cambria"/>
          <w:sz w:val="20"/>
        </w:rPr>
        <w:t>…………………………………………………………………………)</w:t>
      </w:r>
    </w:p>
    <w:p w:rsidR="00887077" w:rsidRDefault="00887077" w:rsidP="00887077">
      <w:pPr>
        <w:pStyle w:val="Normal"/>
        <w:tabs>
          <w:tab w:val="left" w:pos="7965"/>
          <w:tab w:val="left" w:pos="10065"/>
        </w:tabs>
        <w:ind w:left="8222" w:firstLine="4394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ab/>
      </w:r>
    </w:p>
    <w:p w:rsidR="00887077" w:rsidRDefault="00887077" w:rsidP="00887077">
      <w:pPr>
        <w:pStyle w:val="Normal"/>
        <w:tabs>
          <w:tab w:val="left" w:pos="7965"/>
          <w:tab w:val="left" w:pos="10065"/>
        </w:tabs>
        <w:ind w:left="8222" w:firstLine="4394"/>
        <w:rPr>
          <w:rFonts w:ascii="Cambria" w:eastAsia="Arial" w:hAnsi="Cambria"/>
          <w:color w:val="000000"/>
          <w:sz w:val="18"/>
          <w:szCs w:val="18"/>
        </w:rPr>
      </w:pPr>
    </w:p>
    <w:p w:rsidR="00887077" w:rsidRDefault="00887077" w:rsidP="00887077">
      <w:pPr>
        <w:pStyle w:val="Normal"/>
        <w:tabs>
          <w:tab w:val="left" w:pos="7965"/>
          <w:tab w:val="left" w:pos="10065"/>
        </w:tabs>
        <w:ind w:left="8222" w:firstLine="4394"/>
        <w:rPr>
          <w:rFonts w:ascii="Cambria" w:eastAsia="Arial" w:hAnsi="Cambria"/>
          <w:color w:val="000000"/>
          <w:sz w:val="18"/>
          <w:szCs w:val="18"/>
        </w:rPr>
      </w:pPr>
    </w:p>
    <w:p w:rsidR="00887077" w:rsidRDefault="00887077" w:rsidP="00887077">
      <w:pPr>
        <w:pStyle w:val="Normal"/>
        <w:tabs>
          <w:tab w:val="left" w:pos="7965"/>
          <w:tab w:val="left" w:pos="10632"/>
        </w:tabs>
        <w:ind w:left="6381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ab/>
        <w:t xml:space="preserve">                               </w:t>
      </w:r>
      <w:r w:rsidRPr="00D87C91">
        <w:rPr>
          <w:rFonts w:ascii="Cambria" w:eastAsia="Arial" w:hAnsi="Cambria"/>
          <w:color w:val="000000"/>
          <w:sz w:val="18"/>
          <w:szCs w:val="18"/>
        </w:rPr>
        <w:t>_____________________________________</w:t>
      </w:r>
    </w:p>
    <w:p w:rsidR="00887077" w:rsidRPr="00D87C91" w:rsidRDefault="00887077" w:rsidP="00887077">
      <w:pPr>
        <w:pStyle w:val="Normal"/>
        <w:tabs>
          <w:tab w:val="left" w:pos="9498"/>
          <w:tab w:val="left" w:pos="10348"/>
          <w:tab w:val="left" w:pos="11907"/>
          <w:tab w:val="left" w:pos="14175"/>
        </w:tabs>
        <w:ind w:left="6379" w:hanging="2268"/>
        <w:rPr>
          <w:rFonts w:ascii="Cambria" w:eastAsia="Arial" w:hAnsi="Cambria"/>
          <w:color w:val="000000"/>
          <w:sz w:val="18"/>
          <w:szCs w:val="18"/>
        </w:rPr>
      </w:pP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</w:t>
      </w: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Cambria" w:eastAsia="Arial" w:hAnsi="Cambria"/>
          <w:color w:val="000000"/>
          <w:sz w:val="18"/>
          <w:szCs w:val="18"/>
        </w:rPr>
        <w:t xml:space="preserve">   </w:t>
      </w:r>
      <w:r w:rsidRPr="00D87C91">
        <w:rPr>
          <w:rFonts w:ascii="Cambria" w:eastAsia="Arial" w:hAnsi="Cambria"/>
          <w:color w:val="000000"/>
          <w:sz w:val="18"/>
          <w:szCs w:val="18"/>
        </w:rPr>
        <w:t>(imię i nazwisko)</w:t>
      </w:r>
    </w:p>
    <w:p w:rsidR="00887077" w:rsidRPr="00D87C91" w:rsidRDefault="00887077" w:rsidP="00887077">
      <w:pPr>
        <w:pStyle w:val="Normal"/>
        <w:tabs>
          <w:tab w:val="left" w:pos="8080"/>
          <w:tab w:val="left" w:pos="8364"/>
          <w:tab w:val="left" w:pos="8931"/>
          <w:tab w:val="left" w:pos="9498"/>
          <w:tab w:val="left" w:pos="9781"/>
          <w:tab w:val="left" w:pos="10348"/>
          <w:tab w:val="left" w:pos="10490"/>
          <w:tab w:val="left" w:pos="10632"/>
          <w:tab w:val="left" w:pos="11199"/>
          <w:tab w:val="left" w:pos="11340"/>
          <w:tab w:val="left" w:pos="13608"/>
        </w:tabs>
        <w:ind w:left="6379" w:hanging="2268"/>
        <w:jc w:val="center"/>
        <w:rPr>
          <w:rFonts w:ascii="Cambria" w:eastAsia="Arial" w:hAnsi="Cambria"/>
          <w:color w:val="000000"/>
          <w:sz w:val="22"/>
          <w:szCs w:val="22"/>
        </w:rPr>
      </w:pPr>
      <w:r>
        <w:rPr>
          <w:rFonts w:ascii="Cambria" w:eastAsia="Arial" w:hAnsi="Cambria"/>
          <w:color w:val="000000"/>
          <w:sz w:val="18"/>
          <w:szCs w:val="18"/>
        </w:rPr>
        <w:t xml:space="preserve">                                  </w:t>
      </w:r>
      <w:r w:rsidRPr="00D87C91">
        <w:rPr>
          <w:rFonts w:ascii="Cambria" w:eastAsia="Arial" w:hAnsi="Cambria"/>
          <w:color w:val="000000"/>
          <w:sz w:val="18"/>
          <w:szCs w:val="18"/>
        </w:rPr>
        <w:t>podpis uprawnionego przedstawiciela wykonawcy</w:t>
      </w:r>
    </w:p>
    <w:p w:rsidR="00887077" w:rsidRDefault="00887077" w:rsidP="00887077">
      <w:pPr>
        <w:tabs>
          <w:tab w:val="left" w:pos="8080"/>
          <w:tab w:val="left" w:pos="8364"/>
          <w:tab w:val="left" w:pos="10632"/>
          <w:tab w:val="left" w:pos="11199"/>
          <w:tab w:val="left" w:pos="11340"/>
          <w:tab w:val="left" w:pos="13608"/>
        </w:tabs>
        <w:autoSpaceDE w:val="0"/>
        <w:ind w:left="7230" w:firstLine="709"/>
        <w:jc w:val="center"/>
        <w:rPr>
          <w:rFonts w:ascii="Cambria" w:hAnsi="Cambria"/>
          <w:sz w:val="20"/>
        </w:rPr>
      </w:pPr>
    </w:p>
    <w:p w:rsidR="00887077" w:rsidRDefault="00887077" w:rsidP="00887077">
      <w:pPr>
        <w:pStyle w:val="Normal"/>
        <w:tabs>
          <w:tab w:val="left" w:pos="11340"/>
          <w:tab w:val="left" w:pos="12758"/>
          <w:tab w:val="left" w:pos="13041"/>
          <w:tab w:val="left" w:pos="13608"/>
        </w:tabs>
        <w:ind w:left="7088" w:hanging="2268"/>
        <w:jc w:val="center"/>
        <w:rPr>
          <w:rFonts w:ascii="Cambria" w:eastAsia="Arial" w:hAnsi="Cambria"/>
          <w:color w:val="000000"/>
          <w:sz w:val="18"/>
          <w:szCs w:val="18"/>
        </w:rPr>
      </w:pPr>
    </w:p>
    <w:p w:rsidR="00887077" w:rsidRDefault="00887077" w:rsidP="00887077">
      <w:pPr>
        <w:tabs>
          <w:tab w:val="left" w:pos="8080"/>
          <w:tab w:val="left" w:pos="8364"/>
          <w:tab w:val="left" w:pos="10632"/>
          <w:tab w:val="left" w:pos="11199"/>
          <w:tab w:val="left" w:pos="11340"/>
          <w:tab w:val="left" w:pos="13608"/>
        </w:tabs>
        <w:autoSpaceDE w:val="0"/>
        <w:ind w:left="5529"/>
        <w:jc w:val="right"/>
      </w:pPr>
    </w:p>
    <w:p w:rsidR="00873FCE" w:rsidRDefault="00887077" w:rsidP="00887077">
      <w:pPr>
        <w:tabs>
          <w:tab w:val="left" w:pos="7230"/>
        </w:tabs>
        <w:autoSpaceDE w:val="0"/>
        <w:ind w:left="709" w:right="252"/>
      </w:pPr>
    </w:p>
    <w:sectPr w:rsidR="00873FCE" w:rsidSect="008870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6E" w:rsidRPr="007113D7" w:rsidRDefault="00887077">
    <w:pPr>
      <w:pStyle w:val="Stopka"/>
      <w:jc w:val="right"/>
      <w:rPr>
        <w:rFonts w:ascii="Times New Roman" w:hAnsi="Times New Roman"/>
        <w:sz w:val="20"/>
        <w:szCs w:val="20"/>
      </w:rPr>
    </w:pPr>
    <w:r w:rsidRPr="007113D7">
      <w:rPr>
        <w:rFonts w:ascii="Times New Roman" w:hAnsi="Times New Roman"/>
        <w:sz w:val="20"/>
        <w:szCs w:val="20"/>
      </w:rPr>
      <w:fldChar w:fldCharType="begin"/>
    </w:r>
    <w:r w:rsidRPr="007113D7">
      <w:rPr>
        <w:rFonts w:ascii="Times New Roman" w:hAnsi="Times New Roman"/>
        <w:sz w:val="20"/>
        <w:szCs w:val="20"/>
      </w:rPr>
      <w:instrText xml:space="preserve"> PAGE   \* MERGEFORMAT </w:instrText>
    </w:r>
    <w:r w:rsidRPr="007113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Pr="007113D7">
      <w:rPr>
        <w:rFonts w:ascii="Times New Roman" w:hAnsi="Times New Roman"/>
        <w:sz w:val="20"/>
        <w:szCs w:val="20"/>
      </w:rPr>
      <w:fldChar w:fldCharType="end"/>
    </w:r>
  </w:p>
  <w:p w:rsidR="0021026E" w:rsidRDefault="00887077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6E" w:rsidRDefault="00887077">
    <w:pPr>
      <w:pStyle w:val="Nagwek"/>
      <w:jc w:val="right"/>
    </w:pPr>
  </w:p>
  <w:p w:rsidR="0021026E" w:rsidRDefault="00887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  <w:lang w:val="en-US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  <w:lang w:val="en-US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  <w:lang w:val="en-US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  <w:lang w:val="en-US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  <w:lang w:val="en-US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  <w:lang w:val="en-US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  <w:lang w:val="en-US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  <w:lang w:val="en-US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  <w:lang w:val="en-US"/>
      </w:r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RTF_Num 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15BB0"/>
    <w:multiLevelType w:val="multilevel"/>
    <w:tmpl w:val="E1F87A66"/>
    <w:name w:val="WW8Num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77"/>
    <w:rsid w:val="00887077"/>
    <w:rsid w:val="00C6238B"/>
    <w:rsid w:val="00E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293"/>
  <w15:chartTrackingRefBased/>
  <w15:docId w15:val="{25A2CDEE-E004-40AA-9D78-A7CB4BA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887077"/>
    <w:pPr>
      <w:autoSpaceDE w:val="0"/>
    </w:pPr>
    <w:rPr>
      <w:rFonts w:eastAsia="Times New Roman"/>
      <w:sz w:val="20"/>
    </w:rPr>
  </w:style>
  <w:style w:type="paragraph" w:customStyle="1" w:styleId="Zawartotabeli">
    <w:name w:val="Zawartość tabeli"/>
    <w:basedOn w:val="Tekstpodstawowy"/>
    <w:rsid w:val="00887077"/>
    <w:pPr>
      <w:suppressLineNumbers/>
      <w:autoSpaceDE w:val="0"/>
    </w:pPr>
    <w:rPr>
      <w:rFonts w:eastAsia="Times New Roman"/>
      <w:szCs w:val="24"/>
      <w:lang w:val="en-US"/>
    </w:rPr>
  </w:style>
  <w:style w:type="paragraph" w:customStyle="1" w:styleId="Nagwektabeli">
    <w:name w:val="Nagłówek tabeli"/>
    <w:basedOn w:val="Zawartotabeli"/>
    <w:rsid w:val="00887077"/>
    <w:pPr>
      <w:jc w:val="center"/>
    </w:pPr>
    <w:rPr>
      <w:b/>
      <w:bCs/>
      <w:i/>
      <w:iCs/>
    </w:rPr>
  </w:style>
  <w:style w:type="paragraph" w:customStyle="1" w:styleId="heading3">
    <w:name w:val="heading 3"/>
    <w:basedOn w:val="Normal"/>
    <w:next w:val="Normal"/>
    <w:rsid w:val="00887077"/>
    <w:pPr>
      <w:keepNext/>
      <w:numPr>
        <w:numId w:val="2"/>
      </w:numPr>
      <w:jc w:val="both"/>
    </w:pPr>
    <w:rPr>
      <w:rFonts w:ascii="Arial" w:eastAsia="Arial" w:hAnsi="Arial" w:cs="Arial"/>
      <w:b/>
      <w:color w:val="0000FF"/>
      <w:sz w:val="22"/>
      <w:szCs w:val="22"/>
      <w:lang/>
    </w:rPr>
  </w:style>
  <w:style w:type="paragraph" w:customStyle="1" w:styleId="Ela">
    <w:name w:val="Ela"/>
    <w:rsid w:val="008870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gog">
    <w:name w:val="gog"/>
    <w:rsid w:val="008870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styleId="Uwydatnienie">
    <w:name w:val="Emphasis"/>
    <w:uiPriority w:val="20"/>
    <w:qFormat/>
    <w:rsid w:val="00887077"/>
    <w:rPr>
      <w:i/>
      <w:iCs/>
    </w:rPr>
  </w:style>
  <w:style w:type="paragraph" w:styleId="Stopka">
    <w:name w:val="footer"/>
    <w:basedOn w:val="Normalny"/>
    <w:link w:val="StopkaZnak"/>
    <w:uiPriority w:val="99"/>
    <w:rsid w:val="00887077"/>
    <w:pPr>
      <w:suppressLineNumbers/>
      <w:tabs>
        <w:tab w:val="center" w:pos="4818"/>
        <w:tab w:val="right" w:pos="9637"/>
      </w:tabs>
    </w:pPr>
    <w:rPr>
      <w:rFonts w:ascii="Arial" w:eastAsia="Lucida Sans Unicode" w:hAnsi="Arial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87077"/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heading1">
    <w:name w:val="heading 1"/>
    <w:basedOn w:val="Normal"/>
    <w:next w:val="Normal"/>
    <w:rsid w:val="00887077"/>
    <w:pPr>
      <w:keepNext/>
      <w:autoSpaceDE/>
      <w:jc w:val="both"/>
    </w:pPr>
    <w:rPr>
      <w:rFonts w:ascii="Arial" w:eastAsia="Arial" w:hAnsi="Arial" w:cs="Arial"/>
      <w:b/>
      <w:color w:val="000000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7077"/>
    <w:pPr>
      <w:tabs>
        <w:tab w:val="center" w:pos="4536"/>
        <w:tab w:val="right" w:pos="9072"/>
      </w:tabs>
    </w:pPr>
    <w:rPr>
      <w:rFonts w:ascii="Arial" w:eastAsia="Lucida Sans Unicode" w:hAnsi="Arial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87077"/>
    <w:rPr>
      <w:rFonts w:ascii="Arial" w:eastAsia="Lucida Sans Unicode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70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7077"/>
    <w:rPr>
      <w:rFonts w:ascii="Times New Roman" w:eastAsia="Arial Unicode MS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Ochał</dc:creator>
  <cp:keywords/>
  <dc:description/>
  <cp:lastModifiedBy>Beata Ochał</cp:lastModifiedBy>
  <cp:revision>1</cp:revision>
  <dcterms:created xsi:type="dcterms:W3CDTF">2023-05-12T12:03:00Z</dcterms:created>
  <dcterms:modified xsi:type="dcterms:W3CDTF">2023-05-12T12:08:00Z</dcterms:modified>
</cp:coreProperties>
</file>